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966C1" w14:textId="77777777" w:rsidR="00D02654" w:rsidRPr="00D02654" w:rsidRDefault="00D02654" w:rsidP="00D02654">
      <w:pPr>
        <w:spacing w:after="0" w:line="360" w:lineRule="auto"/>
        <w:rPr>
          <w:rFonts w:eastAsia="Times New Roman"/>
          <w:lang w:eastAsia="zh-CN"/>
        </w:rPr>
      </w:pPr>
      <w:bookmarkStart w:id="0" w:name="_GoBack"/>
      <w:bookmarkEnd w:id="0"/>
    </w:p>
    <w:p w14:paraId="1A77ACB1" w14:textId="77777777" w:rsidR="00D02654" w:rsidRPr="00D02654" w:rsidRDefault="00D02654" w:rsidP="00D02654">
      <w:pPr>
        <w:spacing w:after="0" w:line="360" w:lineRule="auto"/>
        <w:jc w:val="center"/>
        <w:rPr>
          <w:rFonts w:eastAsia="Times New Roman"/>
          <w:lang w:eastAsia="zh-CN"/>
        </w:rPr>
      </w:pPr>
      <w:r w:rsidRPr="00D0265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FORMULARZ OFERTOWY </w:t>
      </w:r>
    </w:p>
    <w:p w14:paraId="7C28CD13" w14:textId="77777777" w:rsidR="00D02654" w:rsidRPr="00D02654" w:rsidRDefault="00D02654" w:rsidP="00D026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4505CBF" w14:textId="38CDC48C" w:rsidR="00D02654" w:rsidRPr="00D02654" w:rsidRDefault="00F52ED0" w:rsidP="00F52ED0">
      <w:pPr>
        <w:spacing w:after="0" w:line="360" w:lineRule="auto"/>
        <w:jc w:val="both"/>
        <w:rPr>
          <w:rFonts w:eastAsia="Times New Roman"/>
          <w:b/>
          <w:lang w:eastAsia="zh-CN"/>
        </w:rPr>
      </w:pPr>
      <w:r w:rsidRPr="00F52E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Dotyczy zamówienia, którego przedmiotem jest usługa polegająca na </w:t>
      </w:r>
      <w:r w:rsidRPr="00F52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ocenie prawidłowości 6 operatów szacunkowych z dnia </w:t>
      </w:r>
      <w:r w:rsidRPr="00F52ED0">
        <w:rPr>
          <w:rFonts w:ascii="Times New Roman" w:hAnsi="Times New Roman" w:cs="Times New Roman"/>
          <w:b/>
          <w:sz w:val="24"/>
          <w:szCs w:val="24"/>
        </w:rPr>
        <w:t>24 września 2017 r. sporządzonych przez rzeczoznawcę majątkowego Agatę Grochowską, w celu określenia wartości rynkowej nieruchomości położonych w miejscowości Pogroszew, gmina Ożarów Mazowiecki.</w:t>
      </w:r>
    </w:p>
    <w:p w14:paraId="5A02D531" w14:textId="77777777" w:rsidR="00D02654" w:rsidRPr="00D02654" w:rsidRDefault="00D02654" w:rsidP="00F52E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4F89B0E" w14:textId="77777777" w:rsidR="00F52ED0" w:rsidRDefault="00F52ED0" w:rsidP="00F52ED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9B98F6B" w14:textId="4B21E85F" w:rsidR="00D02654" w:rsidRPr="00D02654" w:rsidRDefault="00D02654" w:rsidP="00F52ED0">
      <w:pPr>
        <w:spacing w:after="0" w:line="360" w:lineRule="auto"/>
        <w:rPr>
          <w:rFonts w:eastAsia="Times New Roman"/>
          <w:lang w:eastAsia="zh-CN"/>
        </w:rPr>
      </w:pPr>
      <w:r w:rsidRPr="00D026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Wykonawca: </w:t>
      </w:r>
      <w:r w:rsidRPr="00D026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52ED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(nazwa firmy,</w:t>
      </w:r>
      <w:r w:rsidRPr="00D0265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dokł</w:t>
      </w:r>
      <w:r w:rsidR="00F52ED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adny adres Wykonawcy</w:t>
      </w:r>
      <w:r w:rsidR="00F52E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D0265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NIP, REGON) </w:t>
      </w:r>
    </w:p>
    <w:p w14:paraId="630F264F" w14:textId="77777777" w:rsidR="00F52ED0" w:rsidRDefault="00D02654" w:rsidP="00F52ED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026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oferuje wykonanie przedmiotu zamówienia </w:t>
      </w:r>
      <w:r w:rsidRPr="00D026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026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za całkowitą cenę: </w:t>
      </w:r>
    </w:p>
    <w:p w14:paraId="44342D61" w14:textId="77777777" w:rsidR="00F52ED0" w:rsidRDefault="00F52ED0" w:rsidP="00F52E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EEDF32" w14:textId="3EA4B5B6" w:rsidR="00F52ED0" w:rsidRPr="00D02654" w:rsidRDefault="00D02654" w:rsidP="00F52ED0">
      <w:pPr>
        <w:spacing w:after="0" w:line="360" w:lineRule="auto"/>
        <w:rPr>
          <w:rFonts w:eastAsia="Times New Roman"/>
          <w:lang w:eastAsia="zh-CN"/>
        </w:rPr>
      </w:pPr>
      <w:r w:rsidRPr="00D02654">
        <w:rPr>
          <w:rFonts w:ascii="Times New Roman" w:eastAsia="Times New Roman" w:hAnsi="Times New Roman" w:cs="Times New Roman"/>
          <w:sz w:val="24"/>
          <w:szCs w:val="24"/>
          <w:lang w:eastAsia="zh-CN"/>
        </w:rPr>
        <w:t>brutto</w:t>
      </w:r>
      <w:r w:rsidR="00F52ED0" w:rsidRPr="00F52E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52ED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………….zł netto ……………zł</w:t>
      </w:r>
      <w:r w:rsidR="00F52ED0" w:rsidRPr="00D026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(słownie: ……………………………..</w:t>
      </w:r>
      <w:r w:rsidR="00F52ED0">
        <w:rPr>
          <w:rFonts w:ascii="Times New Roman" w:eastAsia="Times New Roman" w:hAnsi="Times New Roman" w:cs="Times New Roman"/>
          <w:sz w:val="24"/>
          <w:szCs w:val="24"/>
          <w:lang w:eastAsia="zh-CN"/>
        </w:rPr>
        <w:t>złotych</w:t>
      </w:r>
      <w:r w:rsidR="00F52ED0" w:rsidRPr="00D026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); </w:t>
      </w:r>
    </w:p>
    <w:p w14:paraId="20BDBFC0" w14:textId="77777777" w:rsidR="00F52ED0" w:rsidRDefault="00F52ED0" w:rsidP="00F52ED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0241641" w14:textId="0891683E" w:rsidR="00F52ED0" w:rsidRDefault="00D02654" w:rsidP="00F52E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026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terminie …… dni</w:t>
      </w:r>
      <w:r w:rsidR="0034078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kalendarzowych</w:t>
      </w:r>
      <w:r w:rsidRPr="00D026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F52ED0" w:rsidRPr="00D02654">
        <w:rPr>
          <w:rFonts w:ascii="Times New Roman" w:eastAsia="Times New Roman" w:hAnsi="Times New Roman" w:cs="Times New Roman"/>
          <w:sz w:val="24"/>
          <w:szCs w:val="24"/>
          <w:lang w:eastAsia="zh-CN"/>
        </w:rPr>
        <w:t>od daty podpisania umowy.</w:t>
      </w:r>
      <w:r w:rsidR="00F52E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070682EC" w14:textId="43769FB8" w:rsidR="00F52ED0" w:rsidRDefault="00F52ED0" w:rsidP="00F52E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026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02654" w:rsidRPr="00D026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(słownie dni…..………………………………………….) </w:t>
      </w:r>
    </w:p>
    <w:p w14:paraId="2A71F69A" w14:textId="77777777" w:rsidR="00F52ED0" w:rsidRDefault="00F52ED0" w:rsidP="00F52ED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B7E5555" w14:textId="241FD13C" w:rsidR="00F52ED0" w:rsidRPr="00D02654" w:rsidRDefault="00F52ED0" w:rsidP="00F52ED0">
      <w:pPr>
        <w:spacing w:after="0" w:line="360" w:lineRule="auto"/>
        <w:rPr>
          <w:rFonts w:eastAsia="Times New Roman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Dane kontaktowe:</w:t>
      </w:r>
      <w:r w:rsidRPr="00F52ED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D0265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(imię i nazwisko osoby prowadzącej sprawę, nr telefonu, adres e-mail) </w:t>
      </w:r>
    </w:p>
    <w:p w14:paraId="2EB3B2A5" w14:textId="742CC662" w:rsidR="00F52ED0" w:rsidRDefault="00F52ED0" w:rsidP="00D0265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ED93FF4" w14:textId="77777777" w:rsidR="00F52ED0" w:rsidRDefault="00F52ED0" w:rsidP="00D0265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EE3C443" w14:textId="582B7146" w:rsidR="00D02654" w:rsidRPr="00D02654" w:rsidRDefault="00D02654" w:rsidP="00D0265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0265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D0265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D0265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D0265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D0265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D0265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D0265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D0265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D026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…………………………………. </w:t>
      </w:r>
    </w:p>
    <w:p w14:paraId="52ECF64F" w14:textId="77777777" w:rsidR="00D02654" w:rsidRPr="00D02654" w:rsidRDefault="00D02654" w:rsidP="00D02654">
      <w:pPr>
        <w:spacing w:after="0" w:line="360" w:lineRule="auto"/>
        <w:rPr>
          <w:rFonts w:eastAsia="Times New Roman"/>
          <w:lang w:eastAsia="zh-CN"/>
        </w:rPr>
      </w:pPr>
      <w:r w:rsidRPr="00D0265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0265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0265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0265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0265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0265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0265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0265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0265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0265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podpis </w:t>
      </w:r>
    </w:p>
    <w:p w14:paraId="67B228D6" w14:textId="77777777" w:rsidR="00D02654" w:rsidRPr="00D02654" w:rsidRDefault="00D02654" w:rsidP="00D026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8D58869" w14:textId="77777777" w:rsidR="00D02654" w:rsidRPr="00D02654" w:rsidRDefault="00D02654" w:rsidP="00D026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2DF08D8" w14:textId="77777777" w:rsidR="00D02654" w:rsidRPr="00D02654" w:rsidRDefault="00D02654" w:rsidP="00D02654">
      <w:pPr>
        <w:spacing w:after="0" w:line="360" w:lineRule="auto"/>
        <w:rPr>
          <w:rFonts w:eastAsia="Times New Roman"/>
          <w:lang w:eastAsia="zh-CN"/>
        </w:rPr>
      </w:pPr>
    </w:p>
    <w:p w14:paraId="71634B77" w14:textId="77777777" w:rsidR="00D02654" w:rsidRPr="00D02654" w:rsidRDefault="00D02654" w:rsidP="00D02654">
      <w:pPr>
        <w:spacing w:after="0" w:line="360" w:lineRule="auto"/>
        <w:rPr>
          <w:rFonts w:eastAsia="Times New Roman"/>
          <w:lang w:eastAsia="zh-CN"/>
        </w:rPr>
      </w:pPr>
    </w:p>
    <w:p w14:paraId="0952FDF5" w14:textId="77777777" w:rsidR="00D02654" w:rsidRPr="00D02654" w:rsidRDefault="00D02654" w:rsidP="00D02654">
      <w:pPr>
        <w:spacing w:after="0" w:line="360" w:lineRule="auto"/>
        <w:rPr>
          <w:rFonts w:eastAsia="Times New Roman"/>
          <w:lang w:eastAsia="zh-CN"/>
        </w:rPr>
      </w:pPr>
    </w:p>
    <w:p w14:paraId="4FE55EDE" w14:textId="77777777" w:rsidR="00D02654" w:rsidRPr="00D02654" w:rsidRDefault="00D02654" w:rsidP="00D02654">
      <w:pPr>
        <w:spacing w:after="0" w:line="360" w:lineRule="auto"/>
        <w:rPr>
          <w:rFonts w:eastAsia="Times New Roman"/>
          <w:lang w:eastAsia="zh-CN"/>
        </w:rPr>
      </w:pPr>
    </w:p>
    <w:p w14:paraId="2D7553B3" w14:textId="77777777" w:rsidR="00D02654" w:rsidRPr="00D02654" w:rsidRDefault="00D02654" w:rsidP="00D02654">
      <w:pPr>
        <w:spacing w:after="0" w:line="360" w:lineRule="auto"/>
        <w:rPr>
          <w:rFonts w:eastAsia="Times New Roman"/>
          <w:lang w:eastAsia="zh-CN"/>
        </w:rPr>
      </w:pPr>
    </w:p>
    <w:p w14:paraId="0918C6D5" w14:textId="77777777" w:rsidR="00D02654" w:rsidRPr="00D02654" w:rsidRDefault="00D02654" w:rsidP="00D02654">
      <w:pPr>
        <w:spacing w:after="0" w:line="360" w:lineRule="auto"/>
        <w:rPr>
          <w:rFonts w:eastAsia="Times New Roman"/>
          <w:lang w:eastAsia="zh-CN"/>
        </w:rPr>
      </w:pPr>
    </w:p>
    <w:p w14:paraId="169093D3" w14:textId="77777777" w:rsidR="00D02654" w:rsidRPr="00D02654" w:rsidRDefault="00D02654" w:rsidP="00D02654">
      <w:pPr>
        <w:spacing w:after="0" w:line="360" w:lineRule="auto"/>
        <w:rPr>
          <w:rFonts w:eastAsia="Times New Roman"/>
          <w:lang w:eastAsia="zh-CN"/>
        </w:rPr>
      </w:pPr>
    </w:p>
    <w:p w14:paraId="4383D334" w14:textId="77777777" w:rsidR="00D02654" w:rsidRPr="00D02654" w:rsidRDefault="00D02654" w:rsidP="00D02654">
      <w:pPr>
        <w:spacing w:after="120" w:line="360" w:lineRule="auto"/>
        <w:ind w:left="567" w:right="567"/>
        <w:jc w:val="both"/>
        <w:rPr>
          <w:rFonts w:eastAsia="Times New Roman"/>
          <w:lang w:eastAsia="zh-CN"/>
        </w:rPr>
      </w:pPr>
    </w:p>
    <w:p w14:paraId="4918098C" w14:textId="77777777" w:rsidR="009A1EB4" w:rsidRPr="00D02654" w:rsidRDefault="009A1EB4" w:rsidP="00D02654"/>
    <w:sectPr w:rsidR="009A1EB4" w:rsidRPr="00D02654" w:rsidSect="0079374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A991C" w14:textId="77777777" w:rsidR="00365E08" w:rsidRDefault="00365E08">
      <w:pPr>
        <w:spacing w:after="0" w:line="240" w:lineRule="auto"/>
      </w:pPr>
      <w:r>
        <w:separator/>
      </w:r>
    </w:p>
  </w:endnote>
  <w:endnote w:type="continuationSeparator" w:id="0">
    <w:p w14:paraId="30B92AB1" w14:textId="77777777" w:rsidR="00365E08" w:rsidRDefault="0036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6611691"/>
      <w:docPartObj>
        <w:docPartGallery w:val="Page Numbers (Bottom of Page)"/>
        <w:docPartUnique/>
      </w:docPartObj>
    </w:sdtPr>
    <w:sdtEndPr/>
    <w:sdtContent>
      <w:sdt>
        <w:sdtPr>
          <w:id w:val="-691540811"/>
          <w:docPartObj>
            <w:docPartGallery w:val="Page Numbers (Top of Page)"/>
            <w:docPartUnique/>
          </w:docPartObj>
        </w:sdtPr>
        <w:sdtEndPr/>
        <w:sdtContent>
          <w:p w14:paraId="24DED334" w14:textId="6245676B" w:rsidR="00F83A1C" w:rsidRDefault="00F83A1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63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63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D9BCE4" w14:textId="77777777" w:rsidR="00093A11" w:rsidRDefault="00365E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72387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1B1CD3" w14:textId="29426289" w:rsidR="00956C79" w:rsidRDefault="00956C7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63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63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B5F47C" w14:textId="58504E20" w:rsidR="00793749" w:rsidRPr="00C71652" w:rsidRDefault="00365E08" w:rsidP="00C71652">
    <w:pPr>
      <w:pStyle w:val="Stopka"/>
      <w:spacing w:after="0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06E26" w14:textId="77777777" w:rsidR="00365E08" w:rsidRDefault="00365E08">
      <w:pPr>
        <w:spacing w:after="0" w:line="240" w:lineRule="auto"/>
      </w:pPr>
      <w:r>
        <w:separator/>
      </w:r>
    </w:p>
  </w:footnote>
  <w:footnote w:type="continuationSeparator" w:id="0">
    <w:p w14:paraId="3ADEB329" w14:textId="77777777" w:rsidR="00365E08" w:rsidRDefault="00365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EDA2B" w14:textId="6758D2EF" w:rsidR="00FE7408" w:rsidRPr="00642353" w:rsidRDefault="00853464" w:rsidP="00CE040B">
    <w:pPr>
      <w:pStyle w:val="Nagwek"/>
      <w:tabs>
        <w:tab w:val="clear" w:pos="4536"/>
      </w:tabs>
      <w:ind w:left="-142"/>
      <w:rPr>
        <w:rFonts w:ascii="Times New Roman" w:hAnsi="Times New Roman" w:cs="Times New Roman"/>
        <w:color w:val="0D0D0D"/>
      </w:rPr>
    </w:pPr>
    <w:r w:rsidRPr="00853464">
      <w:rPr>
        <w:rFonts w:eastAsia="Times New Roman" w:cs="Times New Roman"/>
        <w:noProof/>
        <w:sz w:val="24"/>
        <w:lang w:eastAsia="pl-PL"/>
      </w:rPr>
      <w:drawing>
        <wp:inline distT="0" distB="0" distL="0" distR="0" wp14:anchorId="55A0F81C" wp14:editId="05BC31B5">
          <wp:extent cx="5760720" cy="524452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4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947332" w14:textId="39817C9C" w:rsidR="00ED7571" w:rsidRPr="00642353" w:rsidRDefault="00365E08" w:rsidP="00CE040B">
    <w:pPr>
      <w:pStyle w:val="Nagwek"/>
      <w:tabs>
        <w:tab w:val="clear" w:pos="4536"/>
      </w:tabs>
      <w:ind w:left="-142"/>
      <w:rPr>
        <w:rFonts w:ascii="Times New Roman" w:hAnsi="Times New Roman" w:cs="Times New Roman"/>
        <w:color w:val="0D0D0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4407BC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6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12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3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5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72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1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32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72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6CC09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6"/>
    <w:multiLevelType w:val="multilevel"/>
    <w:tmpl w:val="D6C253D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4"/>
        <w:szCs w:val="24"/>
        <w:lang w:val="pl-P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4"/>
        <w:szCs w:val="24"/>
        <w:lang w:val="pl-P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4"/>
        <w:szCs w:val="24"/>
        <w:lang w:val="pl-P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4"/>
        <w:szCs w:val="24"/>
        <w:lang w:val="pl-P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4"/>
        <w:szCs w:val="24"/>
        <w:lang w:val="pl-P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4"/>
        <w:szCs w:val="24"/>
        <w:lang w:val="pl-P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4"/>
        <w:szCs w:val="24"/>
        <w:lang w:val="pl-P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4"/>
        <w:szCs w:val="24"/>
        <w:lang w:val="pl-P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4"/>
        <w:szCs w:val="24"/>
        <w:lang w:val="pl-PL"/>
      </w:rPr>
    </w:lvl>
  </w:abstractNum>
  <w:abstractNum w:abstractNumId="7" w15:restartNumberingAfterBreak="0">
    <w:nsid w:val="00626593"/>
    <w:multiLevelType w:val="hybridMultilevel"/>
    <w:tmpl w:val="01A8C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927E01"/>
    <w:multiLevelType w:val="hybridMultilevel"/>
    <w:tmpl w:val="8D94EB68"/>
    <w:lvl w:ilvl="0" w:tplc="1114714C">
      <w:start w:val="1"/>
      <w:numFmt w:val="decimal"/>
      <w:lvlText w:val="%1."/>
      <w:lvlJc w:val="left"/>
      <w:pPr>
        <w:ind w:left="1440" w:hanging="360"/>
      </w:pPr>
    </w:lvl>
    <w:lvl w:ilvl="1" w:tplc="CF4AE578" w:tentative="1">
      <w:start w:val="1"/>
      <w:numFmt w:val="lowerLetter"/>
      <w:lvlText w:val="%2."/>
      <w:lvlJc w:val="left"/>
      <w:pPr>
        <w:ind w:left="2160" w:hanging="360"/>
      </w:pPr>
    </w:lvl>
    <w:lvl w:ilvl="2" w:tplc="B9C69B58" w:tentative="1">
      <w:start w:val="1"/>
      <w:numFmt w:val="lowerRoman"/>
      <w:lvlText w:val="%3."/>
      <w:lvlJc w:val="right"/>
      <w:pPr>
        <w:ind w:left="2880" w:hanging="180"/>
      </w:pPr>
    </w:lvl>
    <w:lvl w:ilvl="3" w:tplc="06F8CC9E" w:tentative="1">
      <w:start w:val="1"/>
      <w:numFmt w:val="decimal"/>
      <w:lvlText w:val="%4."/>
      <w:lvlJc w:val="left"/>
      <w:pPr>
        <w:ind w:left="3600" w:hanging="360"/>
      </w:pPr>
    </w:lvl>
    <w:lvl w:ilvl="4" w:tplc="83CE06C4" w:tentative="1">
      <w:start w:val="1"/>
      <w:numFmt w:val="lowerLetter"/>
      <w:lvlText w:val="%5."/>
      <w:lvlJc w:val="left"/>
      <w:pPr>
        <w:ind w:left="4320" w:hanging="360"/>
      </w:pPr>
    </w:lvl>
    <w:lvl w:ilvl="5" w:tplc="FA10043C" w:tentative="1">
      <w:start w:val="1"/>
      <w:numFmt w:val="lowerRoman"/>
      <w:lvlText w:val="%6."/>
      <w:lvlJc w:val="right"/>
      <w:pPr>
        <w:ind w:left="5040" w:hanging="180"/>
      </w:pPr>
    </w:lvl>
    <w:lvl w:ilvl="6" w:tplc="C324B542" w:tentative="1">
      <w:start w:val="1"/>
      <w:numFmt w:val="decimal"/>
      <w:lvlText w:val="%7."/>
      <w:lvlJc w:val="left"/>
      <w:pPr>
        <w:ind w:left="5760" w:hanging="360"/>
      </w:pPr>
    </w:lvl>
    <w:lvl w:ilvl="7" w:tplc="191486C0" w:tentative="1">
      <w:start w:val="1"/>
      <w:numFmt w:val="lowerLetter"/>
      <w:lvlText w:val="%8."/>
      <w:lvlJc w:val="left"/>
      <w:pPr>
        <w:ind w:left="6480" w:hanging="360"/>
      </w:pPr>
    </w:lvl>
    <w:lvl w:ilvl="8" w:tplc="13C4B6C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2F51E8F"/>
    <w:multiLevelType w:val="hybridMultilevel"/>
    <w:tmpl w:val="03DA3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A267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CC58BE"/>
    <w:multiLevelType w:val="multilevel"/>
    <w:tmpl w:val="62526044"/>
    <w:lvl w:ilvl="0">
      <w:start w:val="1"/>
      <w:numFmt w:val="lowerLetter"/>
      <w:lvlText w:val="%1)"/>
      <w:lvlJc w:val="left"/>
      <w:pPr>
        <w:tabs>
          <w:tab w:val="num" w:pos="0"/>
        </w:tabs>
        <w:ind w:left="1512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3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5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72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1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32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72" w:hanging="360"/>
      </w:pPr>
      <w:rPr>
        <w:rFonts w:ascii="Wingdings" w:hAnsi="Wingdings" w:cs="Wingdings"/>
      </w:rPr>
    </w:lvl>
  </w:abstractNum>
  <w:abstractNum w:abstractNumId="12" w15:restartNumberingAfterBreak="0">
    <w:nsid w:val="0B020812"/>
    <w:multiLevelType w:val="hybridMultilevel"/>
    <w:tmpl w:val="963C0A2A"/>
    <w:lvl w:ilvl="0" w:tplc="F8A69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DC19A0" w:tentative="1">
      <w:start w:val="1"/>
      <w:numFmt w:val="lowerLetter"/>
      <w:lvlText w:val="%2."/>
      <w:lvlJc w:val="left"/>
      <w:pPr>
        <w:ind w:left="1440" w:hanging="360"/>
      </w:pPr>
    </w:lvl>
    <w:lvl w:ilvl="2" w:tplc="92B801EA" w:tentative="1">
      <w:start w:val="1"/>
      <w:numFmt w:val="lowerRoman"/>
      <w:lvlText w:val="%3."/>
      <w:lvlJc w:val="right"/>
      <w:pPr>
        <w:ind w:left="2160" w:hanging="180"/>
      </w:pPr>
    </w:lvl>
    <w:lvl w:ilvl="3" w:tplc="E9D078A8" w:tentative="1">
      <w:start w:val="1"/>
      <w:numFmt w:val="decimal"/>
      <w:lvlText w:val="%4."/>
      <w:lvlJc w:val="left"/>
      <w:pPr>
        <w:ind w:left="2880" w:hanging="360"/>
      </w:pPr>
    </w:lvl>
    <w:lvl w:ilvl="4" w:tplc="456A6BE8" w:tentative="1">
      <w:start w:val="1"/>
      <w:numFmt w:val="lowerLetter"/>
      <w:lvlText w:val="%5."/>
      <w:lvlJc w:val="left"/>
      <w:pPr>
        <w:ind w:left="3600" w:hanging="360"/>
      </w:pPr>
    </w:lvl>
    <w:lvl w:ilvl="5" w:tplc="2E62B124" w:tentative="1">
      <w:start w:val="1"/>
      <w:numFmt w:val="lowerRoman"/>
      <w:lvlText w:val="%6."/>
      <w:lvlJc w:val="right"/>
      <w:pPr>
        <w:ind w:left="4320" w:hanging="180"/>
      </w:pPr>
    </w:lvl>
    <w:lvl w:ilvl="6" w:tplc="25AC7EB8" w:tentative="1">
      <w:start w:val="1"/>
      <w:numFmt w:val="decimal"/>
      <w:lvlText w:val="%7."/>
      <w:lvlJc w:val="left"/>
      <w:pPr>
        <w:ind w:left="5040" w:hanging="360"/>
      </w:pPr>
    </w:lvl>
    <w:lvl w:ilvl="7" w:tplc="E8907B0E" w:tentative="1">
      <w:start w:val="1"/>
      <w:numFmt w:val="lowerLetter"/>
      <w:lvlText w:val="%8."/>
      <w:lvlJc w:val="left"/>
      <w:pPr>
        <w:ind w:left="5760" w:hanging="360"/>
      </w:pPr>
    </w:lvl>
    <w:lvl w:ilvl="8" w:tplc="6706CC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485010"/>
    <w:multiLevelType w:val="hybridMultilevel"/>
    <w:tmpl w:val="905A65B0"/>
    <w:lvl w:ilvl="0" w:tplc="1BC85262">
      <w:start w:val="1"/>
      <w:numFmt w:val="decimal"/>
      <w:lvlText w:val="%1."/>
      <w:lvlJc w:val="left"/>
      <w:pPr>
        <w:ind w:left="2421" w:hanging="360"/>
      </w:pPr>
    </w:lvl>
    <w:lvl w:ilvl="1" w:tplc="110C3496" w:tentative="1">
      <w:start w:val="1"/>
      <w:numFmt w:val="lowerLetter"/>
      <w:lvlText w:val="%2."/>
      <w:lvlJc w:val="left"/>
      <w:pPr>
        <w:ind w:left="3141" w:hanging="360"/>
      </w:pPr>
    </w:lvl>
    <w:lvl w:ilvl="2" w:tplc="AF20EC06" w:tentative="1">
      <w:start w:val="1"/>
      <w:numFmt w:val="lowerRoman"/>
      <w:lvlText w:val="%3."/>
      <w:lvlJc w:val="right"/>
      <w:pPr>
        <w:ind w:left="3861" w:hanging="180"/>
      </w:pPr>
    </w:lvl>
    <w:lvl w:ilvl="3" w:tplc="5850581E" w:tentative="1">
      <w:start w:val="1"/>
      <w:numFmt w:val="decimal"/>
      <w:lvlText w:val="%4."/>
      <w:lvlJc w:val="left"/>
      <w:pPr>
        <w:ind w:left="4581" w:hanging="360"/>
      </w:pPr>
    </w:lvl>
    <w:lvl w:ilvl="4" w:tplc="0C2C6AE6" w:tentative="1">
      <w:start w:val="1"/>
      <w:numFmt w:val="lowerLetter"/>
      <w:lvlText w:val="%5."/>
      <w:lvlJc w:val="left"/>
      <w:pPr>
        <w:ind w:left="5301" w:hanging="360"/>
      </w:pPr>
    </w:lvl>
    <w:lvl w:ilvl="5" w:tplc="528E6BCA" w:tentative="1">
      <w:start w:val="1"/>
      <w:numFmt w:val="lowerRoman"/>
      <w:lvlText w:val="%6."/>
      <w:lvlJc w:val="right"/>
      <w:pPr>
        <w:ind w:left="6021" w:hanging="180"/>
      </w:pPr>
    </w:lvl>
    <w:lvl w:ilvl="6" w:tplc="9FE0FBD0" w:tentative="1">
      <w:start w:val="1"/>
      <w:numFmt w:val="decimal"/>
      <w:lvlText w:val="%7."/>
      <w:lvlJc w:val="left"/>
      <w:pPr>
        <w:ind w:left="6741" w:hanging="360"/>
      </w:pPr>
    </w:lvl>
    <w:lvl w:ilvl="7" w:tplc="0F14E248" w:tentative="1">
      <w:start w:val="1"/>
      <w:numFmt w:val="lowerLetter"/>
      <w:lvlText w:val="%8."/>
      <w:lvlJc w:val="left"/>
      <w:pPr>
        <w:ind w:left="7461" w:hanging="360"/>
      </w:pPr>
    </w:lvl>
    <w:lvl w:ilvl="8" w:tplc="956862F6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0CF308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CF75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9B73D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A2C2D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967C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053C"/>
    <w:multiLevelType w:val="hybridMultilevel"/>
    <w:tmpl w:val="0E06476A"/>
    <w:lvl w:ilvl="0" w:tplc="3E105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9012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EC5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623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A4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52F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AFA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011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3822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9F2CFC"/>
    <w:multiLevelType w:val="hybridMultilevel"/>
    <w:tmpl w:val="C8C0E07A"/>
    <w:lvl w:ilvl="0" w:tplc="E6EA20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655E7"/>
    <w:multiLevelType w:val="multilevel"/>
    <w:tmpl w:val="83582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9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9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  <w:b/>
      </w:rPr>
    </w:lvl>
  </w:abstractNum>
  <w:abstractNum w:abstractNumId="22" w15:restartNumberingAfterBreak="0">
    <w:nsid w:val="38682B54"/>
    <w:multiLevelType w:val="hybridMultilevel"/>
    <w:tmpl w:val="FA68349E"/>
    <w:lvl w:ilvl="0" w:tplc="B8E47A74">
      <w:start w:val="1"/>
      <w:numFmt w:val="decimal"/>
      <w:lvlText w:val="%1."/>
      <w:lvlJc w:val="left"/>
      <w:pPr>
        <w:ind w:left="720" w:hanging="360"/>
      </w:pPr>
    </w:lvl>
    <w:lvl w:ilvl="1" w:tplc="1D62AB48" w:tentative="1">
      <w:start w:val="1"/>
      <w:numFmt w:val="lowerLetter"/>
      <w:lvlText w:val="%2."/>
      <w:lvlJc w:val="left"/>
      <w:pPr>
        <w:ind w:left="1440" w:hanging="360"/>
      </w:pPr>
    </w:lvl>
    <w:lvl w:ilvl="2" w:tplc="598A80E4" w:tentative="1">
      <w:start w:val="1"/>
      <w:numFmt w:val="lowerRoman"/>
      <w:lvlText w:val="%3."/>
      <w:lvlJc w:val="right"/>
      <w:pPr>
        <w:ind w:left="2160" w:hanging="180"/>
      </w:pPr>
    </w:lvl>
    <w:lvl w:ilvl="3" w:tplc="16B2F9A4" w:tentative="1">
      <w:start w:val="1"/>
      <w:numFmt w:val="decimal"/>
      <w:lvlText w:val="%4."/>
      <w:lvlJc w:val="left"/>
      <w:pPr>
        <w:ind w:left="2880" w:hanging="360"/>
      </w:pPr>
    </w:lvl>
    <w:lvl w:ilvl="4" w:tplc="95401C18" w:tentative="1">
      <w:start w:val="1"/>
      <w:numFmt w:val="lowerLetter"/>
      <w:lvlText w:val="%5."/>
      <w:lvlJc w:val="left"/>
      <w:pPr>
        <w:ind w:left="3600" w:hanging="360"/>
      </w:pPr>
    </w:lvl>
    <w:lvl w:ilvl="5" w:tplc="441A3058" w:tentative="1">
      <w:start w:val="1"/>
      <w:numFmt w:val="lowerRoman"/>
      <w:lvlText w:val="%6."/>
      <w:lvlJc w:val="right"/>
      <w:pPr>
        <w:ind w:left="4320" w:hanging="180"/>
      </w:pPr>
    </w:lvl>
    <w:lvl w:ilvl="6" w:tplc="E744E318" w:tentative="1">
      <w:start w:val="1"/>
      <w:numFmt w:val="decimal"/>
      <w:lvlText w:val="%7."/>
      <w:lvlJc w:val="left"/>
      <w:pPr>
        <w:ind w:left="5040" w:hanging="360"/>
      </w:pPr>
    </w:lvl>
    <w:lvl w:ilvl="7" w:tplc="D0307750" w:tentative="1">
      <w:start w:val="1"/>
      <w:numFmt w:val="lowerLetter"/>
      <w:lvlText w:val="%8."/>
      <w:lvlJc w:val="left"/>
      <w:pPr>
        <w:ind w:left="5760" w:hanging="360"/>
      </w:pPr>
    </w:lvl>
    <w:lvl w:ilvl="8" w:tplc="9EEEAF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35B3D"/>
    <w:multiLevelType w:val="hybridMultilevel"/>
    <w:tmpl w:val="1D743876"/>
    <w:lvl w:ilvl="0" w:tplc="522E0612">
      <w:start w:val="1"/>
      <w:numFmt w:val="decimal"/>
      <w:lvlText w:val="%1."/>
      <w:lvlJc w:val="left"/>
      <w:pPr>
        <w:ind w:left="1440" w:hanging="360"/>
      </w:pPr>
    </w:lvl>
    <w:lvl w:ilvl="1" w:tplc="49CA4F20" w:tentative="1">
      <w:start w:val="1"/>
      <w:numFmt w:val="lowerLetter"/>
      <w:lvlText w:val="%2."/>
      <w:lvlJc w:val="left"/>
      <w:pPr>
        <w:ind w:left="2160" w:hanging="360"/>
      </w:pPr>
    </w:lvl>
    <w:lvl w:ilvl="2" w:tplc="01A0D852" w:tentative="1">
      <w:start w:val="1"/>
      <w:numFmt w:val="lowerRoman"/>
      <w:lvlText w:val="%3."/>
      <w:lvlJc w:val="right"/>
      <w:pPr>
        <w:ind w:left="2880" w:hanging="180"/>
      </w:pPr>
    </w:lvl>
    <w:lvl w:ilvl="3" w:tplc="70D66156" w:tentative="1">
      <w:start w:val="1"/>
      <w:numFmt w:val="decimal"/>
      <w:lvlText w:val="%4."/>
      <w:lvlJc w:val="left"/>
      <w:pPr>
        <w:ind w:left="3600" w:hanging="360"/>
      </w:pPr>
    </w:lvl>
    <w:lvl w:ilvl="4" w:tplc="7EB8CF5E" w:tentative="1">
      <w:start w:val="1"/>
      <w:numFmt w:val="lowerLetter"/>
      <w:lvlText w:val="%5."/>
      <w:lvlJc w:val="left"/>
      <w:pPr>
        <w:ind w:left="4320" w:hanging="360"/>
      </w:pPr>
    </w:lvl>
    <w:lvl w:ilvl="5" w:tplc="D33C345C" w:tentative="1">
      <w:start w:val="1"/>
      <w:numFmt w:val="lowerRoman"/>
      <w:lvlText w:val="%6."/>
      <w:lvlJc w:val="right"/>
      <w:pPr>
        <w:ind w:left="5040" w:hanging="180"/>
      </w:pPr>
    </w:lvl>
    <w:lvl w:ilvl="6" w:tplc="1F08DE02" w:tentative="1">
      <w:start w:val="1"/>
      <w:numFmt w:val="decimal"/>
      <w:lvlText w:val="%7."/>
      <w:lvlJc w:val="left"/>
      <w:pPr>
        <w:ind w:left="5760" w:hanging="360"/>
      </w:pPr>
    </w:lvl>
    <w:lvl w:ilvl="7" w:tplc="72385834" w:tentative="1">
      <w:start w:val="1"/>
      <w:numFmt w:val="lowerLetter"/>
      <w:lvlText w:val="%8."/>
      <w:lvlJc w:val="left"/>
      <w:pPr>
        <w:ind w:left="6480" w:hanging="360"/>
      </w:pPr>
    </w:lvl>
    <w:lvl w:ilvl="8" w:tplc="3A8695C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883B16"/>
    <w:multiLevelType w:val="hybridMultilevel"/>
    <w:tmpl w:val="EB5269D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22C45B2"/>
    <w:multiLevelType w:val="hybridMultilevel"/>
    <w:tmpl w:val="25742290"/>
    <w:lvl w:ilvl="0" w:tplc="6AE66F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B7662"/>
    <w:multiLevelType w:val="hybridMultilevel"/>
    <w:tmpl w:val="AD96CB58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5A42A4F"/>
    <w:multiLevelType w:val="hybridMultilevel"/>
    <w:tmpl w:val="BEA09A2E"/>
    <w:lvl w:ilvl="0" w:tplc="618EF9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E656F"/>
    <w:multiLevelType w:val="hybridMultilevel"/>
    <w:tmpl w:val="2BDCF50A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" w15:restartNumberingAfterBreak="0">
    <w:nsid w:val="5CAC03E8"/>
    <w:multiLevelType w:val="hybridMultilevel"/>
    <w:tmpl w:val="FBCC754C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0" w15:restartNumberingAfterBreak="0">
    <w:nsid w:val="61E00C5E"/>
    <w:multiLevelType w:val="hybridMultilevel"/>
    <w:tmpl w:val="2D6267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2E2883"/>
    <w:multiLevelType w:val="hybridMultilevel"/>
    <w:tmpl w:val="A8A2E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822B3"/>
    <w:multiLevelType w:val="multilevel"/>
    <w:tmpl w:val="8584A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B3A2A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C87C67"/>
    <w:multiLevelType w:val="hybridMultilevel"/>
    <w:tmpl w:val="98429E0E"/>
    <w:lvl w:ilvl="0" w:tplc="265E6F1E">
      <w:start w:val="1"/>
      <w:numFmt w:val="decimal"/>
      <w:lvlText w:val="%1."/>
      <w:lvlJc w:val="left"/>
      <w:pPr>
        <w:ind w:left="1440" w:hanging="360"/>
      </w:pPr>
    </w:lvl>
    <w:lvl w:ilvl="1" w:tplc="6D4C86DC" w:tentative="1">
      <w:start w:val="1"/>
      <w:numFmt w:val="lowerLetter"/>
      <w:lvlText w:val="%2."/>
      <w:lvlJc w:val="left"/>
      <w:pPr>
        <w:ind w:left="2160" w:hanging="360"/>
      </w:pPr>
    </w:lvl>
    <w:lvl w:ilvl="2" w:tplc="42CAA3EE" w:tentative="1">
      <w:start w:val="1"/>
      <w:numFmt w:val="lowerRoman"/>
      <w:lvlText w:val="%3."/>
      <w:lvlJc w:val="right"/>
      <w:pPr>
        <w:ind w:left="2880" w:hanging="180"/>
      </w:pPr>
    </w:lvl>
    <w:lvl w:ilvl="3" w:tplc="86D88144" w:tentative="1">
      <w:start w:val="1"/>
      <w:numFmt w:val="decimal"/>
      <w:lvlText w:val="%4."/>
      <w:lvlJc w:val="left"/>
      <w:pPr>
        <w:ind w:left="3600" w:hanging="360"/>
      </w:pPr>
    </w:lvl>
    <w:lvl w:ilvl="4" w:tplc="B6E29E7E" w:tentative="1">
      <w:start w:val="1"/>
      <w:numFmt w:val="lowerLetter"/>
      <w:lvlText w:val="%5."/>
      <w:lvlJc w:val="left"/>
      <w:pPr>
        <w:ind w:left="4320" w:hanging="360"/>
      </w:pPr>
    </w:lvl>
    <w:lvl w:ilvl="5" w:tplc="E8908104" w:tentative="1">
      <w:start w:val="1"/>
      <w:numFmt w:val="lowerRoman"/>
      <w:lvlText w:val="%6."/>
      <w:lvlJc w:val="right"/>
      <w:pPr>
        <w:ind w:left="5040" w:hanging="180"/>
      </w:pPr>
    </w:lvl>
    <w:lvl w:ilvl="6" w:tplc="EA84640E" w:tentative="1">
      <w:start w:val="1"/>
      <w:numFmt w:val="decimal"/>
      <w:lvlText w:val="%7."/>
      <w:lvlJc w:val="left"/>
      <w:pPr>
        <w:ind w:left="5760" w:hanging="360"/>
      </w:pPr>
    </w:lvl>
    <w:lvl w:ilvl="7" w:tplc="EF786712" w:tentative="1">
      <w:start w:val="1"/>
      <w:numFmt w:val="lowerLetter"/>
      <w:lvlText w:val="%8."/>
      <w:lvlJc w:val="left"/>
      <w:pPr>
        <w:ind w:left="6480" w:hanging="360"/>
      </w:pPr>
    </w:lvl>
    <w:lvl w:ilvl="8" w:tplc="8F98490E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19"/>
  </w:num>
  <w:num w:numId="5">
    <w:abstractNumId w:val="8"/>
  </w:num>
  <w:num w:numId="6">
    <w:abstractNumId w:val="23"/>
  </w:num>
  <w:num w:numId="7">
    <w:abstractNumId w:val="3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</w:num>
  <w:num w:numId="11">
    <w:abstractNumId w:val="20"/>
  </w:num>
  <w:num w:numId="12">
    <w:abstractNumId w:val="10"/>
  </w:num>
  <w:num w:numId="13">
    <w:abstractNumId w:val="33"/>
  </w:num>
  <w:num w:numId="14">
    <w:abstractNumId w:val="32"/>
  </w:num>
  <w:num w:numId="15">
    <w:abstractNumId w:val="17"/>
  </w:num>
  <w:num w:numId="16">
    <w:abstractNumId w:val="18"/>
  </w:num>
  <w:num w:numId="17">
    <w:abstractNumId w:val="7"/>
  </w:num>
  <w:num w:numId="18">
    <w:abstractNumId w:val="31"/>
  </w:num>
  <w:num w:numId="19">
    <w:abstractNumId w:val="16"/>
  </w:num>
  <w:num w:numId="20">
    <w:abstractNumId w:val="15"/>
  </w:num>
  <w:num w:numId="21">
    <w:abstractNumId w:val="21"/>
  </w:num>
  <w:num w:numId="22">
    <w:abstractNumId w:val="9"/>
  </w:num>
  <w:num w:numId="23">
    <w:abstractNumId w:val="29"/>
  </w:num>
  <w:num w:numId="24">
    <w:abstractNumId w:val="24"/>
  </w:num>
  <w:num w:numId="25">
    <w:abstractNumId w:val="28"/>
  </w:num>
  <w:num w:numId="26">
    <w:abstractNumId w:val="30"/>
  </w:num>
  <w:num w:numId="27">
    <w:abstractNumId w:val="14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6"/>
  </w:num>
  <w:num w:numId="35">
    <w:abstractNumId w:val="6"/>
  </w:num>
  <w:num w:numId="36">
    <w:abstractNumId w:val="11"/>
  </w:num>
  <w:num w:numId="37">
    <w:abstractNumId w:val="2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64"/>
    <w:rsid w:val="00005BD2"/>
    <w:rsid w:val="00067C56"/>
    <w:rsid w:val="00097D13"/>
    <w:rsid w:val="000B4005"/>
    <w:rsid w:val="000B61D0"/>
    <w:rsid w:val="00157E67"/>
    <w:rsid w:val="001A5906"/>
    <w:rsid w:val="001A7AA1"/>
    <w:rsid w:val="00203703"/>
    <w:rsid w:val="00216F93"/>
    <w:rsid w:val="002339EE"/>
    <w:rsid w:val="00275626"/>
    <w:rsid w:val="00340787"/>
    <w:rsid w:val="00345994"/>
    <w:rsid w:val="00365E08"/>
    <w:rsid w:val="0037587A"/>
    <w:rsid w:val="003834D5"/>
    <w:rsid w:val="003B7E16"/>
    <w:rsid w:val="003E24FB"/>
    <w:rsid w:val="00487AFD"/>
    <w:rsid w:val="004A1BF0"/>
    <w:rsid w:val="004A78EC"/>
    <w:rsid w:val="004D6A5D"/>
    <w:rsid w:val="00565635"/>
    <w:rsid w:val="005663E9"/>
    <w:rsid w:val="005728B4"/>
    <w:rsid w:val="00581007"/>
    <w:rsid w:val="0060303C"/>
    <w:rsid w:val="00616B2B"/>
    <w:rsid w:val="00632D4E"/>
    <w:rsid w:val="00642353"/>
    <w:rsid w:val="006A01FA"/>
    <w:rsid w:val="006A6089"/>
    <w:rsid w:val="006B713E"/>
    <w:rsid w:val="006E2600"/>
    <w:rsid w:val="00702F94"/>
    <w:rsid w:val="007473A8"/>
    <w:rsid w:val="007532C8"/>
    <w:rsid w:val="007E5925"/>
    <w:rsid w:val="00830A97"/>
    <w:rsid w:val="00853464"/>
    <w:rsid w:val="00865CAF"/>
    <w:rsid w:val="00895C6E"/>
    <w:rsid w:val="008C34CC"/>
    <w:rsid w:val="008E753A"/>
    <w:rsid w:val="00924126"/>
    <w:rsid w:val="00951CDF"/>
    <w:rsid w:val="00956C79"/>
    <w:rsid w:val="00957F54"/>
    <w:rsid w:val="009758DB"/>
    <w:rsid w:val="009A1EB4"/>
    <w:rsid w:val="00A04E0C"/>
    <w:rsid w:val="00A618CC"/>
    <w:rsid w:val="00AC0623"/>
    <w:rsid w:val="00AE4846"/>
    <w:rsid w:val="00AF01E4"/>
    <w:rsid w:val="00AF69D7"/>
    <w:rsid w:val="00B3107A"/>
    <w:rsid w:val="00BA5220"/>
    <w:rsid w:val="00BE33EA"/>
    <w:rsid w:val="00BF5075"/>
    <w:rsid w:val="00C03709"/>
    <w:rsid w:val="00C5700E"/>
    <w:rsid w:val="00C740F1"/>
    <w:rsid w:val="00C74580"/>
    <w:rsid w:val="00C804D4"/>
    <w:rsid w:val="00CB24EE"/>
    <w:rsid w:val="00CB4FF2"/>
    <w:rsid w:val="00CD429F"/>
    <w:rsid w:val="00D02654"/>
    <w:rsid w:val="00D11FD0"/>
    <w:rsid w:val="00D464C4"/>
    <w:rsid w:val="00E05989"/>
    <w:rsid w:val="00E115D1"/>
    <w:rsid w:val="00E4795A"/>
    <w:rsid w:val="00E6091A"/>
    <w:rsid w:val="00E64DC6"/>
    <w:rsid w:val="00E9066E"/>
    <w:rsid w:val="00E958B0"/>
    <w:rsid w:val="00EC3030"/>
    <w:rsid w:val="00F13993"/>
    <w:rsid w:val="00F52ED0"/>
    <w:rsid w:val="00F54E92"/>
    <w:rsid w:val="00F57D06"/>
    <w:rsid w:val="00F83A1C"/>
    <w:rsid w:val="00F97E55"/>
    <w:rsid w:val="00FC38CA"/>
    <w:rsid w:val="00FD0425"/>
    <w:rsid w:val="00FE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4901D"/>
  <w15:docId w15:val="{C277EC2E-5E51-4F21-B796-D7F6B605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A1B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926381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959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3464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3464"/>
    <w:rPr>
      <w:rFonts w:eastAsia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34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3464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702F9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02F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02F94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02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02F94"/>
    <w:rPr>
      <w:rFonts w:ascii="Calibri" w:eastAsia="Calibri" w:hAnsi="Calibri" w:cs="Calibri"/>
      <w:b/>
      <w:bCs/>
      <w:lang w:eastAsia="ar-SA"/>
    </w:rPr>
  </w:style>
  <w:style w:type="paragraph" w:styleId="Poprawka">
    <w:name w:val="Revision"/>
    <w:hidden/>
    <w:uiPriority w:val="99"/>
    <w:semiHidden/>
    <w:rsid w:val="00C74580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4A1B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pdp-benefits-container">
    <w:name w:val="pdp-benefits-container"/>
    <w:basedOn w:val="Domylnaczcionkaakapitu"/>
    <w:rsid w:val="006A01FA"/>
  </w:style>
  <w:style w:type="paragraph" w:styleId="NormalnyWeb">
    <w:name w:val="Normal (Web)"/>
    <w:basedOn w:val="Normalny"/>
    <w:uiPriority w:val="99"/>
    <w:semiHidden/>
    <w:unhideWhenUsed/>
    <w:rsid w:val="003459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D464C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CF3F8-D8EE-4078-960A-ADEE17C8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Funduszy Europejskich POIŚ kolor</vt:lpstr>
    </vt:vector>
  </TitlesOfParts>
  <Company>Ministerstwo Klimatu i Środowiska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Funduszy Europejskich POIŚ kolor</dc:title>
  <dc:subject>POIŚ</dc:subject>
  <dc:creator>Karolina Brzozowska</dc:creator>
  <cp:keywords>PL</cp:keywords>
  <dc:description>Wersja 1, dostępne od 14.01.2021</dc:description>
  <cp:lastModifiedBy>BRZOZOWSKA Karolina</cp:lastModifiedBy>
  <cp:revision>2</cp:revision>
  <cp:lastPrinted>2022-01-18T12:37:00Z</cp:lastPrinted>
  <dcterms:created xsi:type="dcterms:W3CDTF">2022-01-18T13:18:00Z</dcterms:created>
  <dcterms:modified xsi:type="dcterms:W3CDTF">2022-01-18T13:18:00Z</dcterms:modified>
  <cp:category>POIŚ EOG</cp:category>
</cp:coreProperties>
</file>