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3794"/>
        <w:gridCol w:w="6628"/>
      </w:tblGrid>
      <w:tr w:rsidR="008330A2" w:rsidRPr="00B50F9F" w14:paraId="603C25F9" w14:textId="77777777">
        <w:tc>
          <w:tcPr>
            <w:tcW w:w="3794" w:type="dxa"/>
          </w:tcPr>
          <w:p w14:paraId="60D26EAE" w14:textId="26EC6725" w:rsidR="008330A2" w:rsidRPr="00B50F9F" w:rsidRDefault="008330A2" w:rsidP="00610D10">
            <w:pPr>
              <w:snapToGri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50F9F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03ECFD81" w14:textId="77777777" w:rsidR="008330A2" w:rsidRPr="00B50F9F" w:rsidRDefault="008330A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C5EDBE" w14:textId="77777777" w:rsidR="008330A2" w:rsidRPr="00B50F9F" w:rsidRDefault="008330A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F9F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053E6E7D" w14:textId="77777777" w:rsidR="008330A2" w:rsidRPr="00B50F9F" w:rsidRDefault="008330A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F9F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47216A6E" w14:textId="77777777" w:rsidR="008330A2" w:rsidRPr="00B50F9F" w:rsidRDefault="008330A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67FCE091" w14:textId="77777777" w:rsidR="00E81DEB" w:rsidRDefault="00E81DE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3FF603" w14:textId="77777777" w:rsidR="008330A2" w:rsidRPr="00B50F9F" w:rsidRDefault="00E81DEB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330A2" w:rsidRPr="00B50F9F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0FCDBB0B" w14:textId="77777777" w:rsidR="008330A2" w:rsidRPr="00B50F9F" w:rsidRDefault="008035E4" w:rsidP="00A403B8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6628" w:type="dxa"/>
          </w:tcPr>
          <w:p w14:paraId="628D427A" w14:textId="77777777" w:rsidR="008330A2" w:rsidRPr="00B50F9F" w:rsidRDefault="008330A2">
            <w:pPr>
              <w:pStyle w:val="Nagwek1"/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</w:tbl>
    <w:p w14:paraId="7E89B19F" w14:textId="77777777" w:rsidR="008330A2" w:rsidRPr="00B50F9F" w:rsidRDefault="008330A2">
      <w:pPr>
        <w:jc w:val="center"/>
        <w:rPr>
          <w:rFonts w:ascii="Arial" w:hAnsi="Arial" w:cs="Arial"/>
          <w:sz w:val="22"/>
          <w:szCs w:val="22"/>
        </w:rPr>
      </w:pPr>
    </w:p>
    <w:p w14:paraId="7F31DAF6" w14:textId="77777777" w:rsidR="008330A2" w:rsidRPr="00070383" w:rsidRDefault="008330A2" w:rsidP="00070383">
      <w:pPr>
        <w:ind w:left="4678"/>
        <w:rPr>
          <w:rFonts w:ascii="Arial" w:hAnsi="Arial" w:cs="Arial"/>
          <w:sz w:val="22"/>
          <w:szCs w:val="22"/>
        </w:rPr>
      </w:pPr>
      <w:r w:rsidRPr="00070383">
        <w:rPr>
          <w:rFonts w:ascii="Arial" w:hAnsi="Arial" w:cs="Arial"/>
          <w:sz w:val="22"/>
          <w:szCs w:val="22"/>
        </w:rPr>
        <w:t>Warszawa, dnia .............................</w:t>
      </w:r>
      <w:r w:rsidR="00A403B8" w:rsidRPr="00070383">
        <w:rPr>
          <w:rFonts w:ascii="Arial" w:hAnsi="Arial" w:cs="Arial"/>
          <w:sz w:val="22"/>
          <w:szCs w:val="22"/>
        </w:rPr>
        <w:t xml:space="preserve"> </w:t>
      </w:r>
      <w:r w:rsidR="00165727" w:rsidRPr="00070383">
        <w:rPr>
          <w:rFonts w:ascii="Arial" w:hAnsi="Arial" w:cs="Arial"/>
          <w:sz w:val="22"/>
          <w:szCs w:val="22"/>
        </w:rPr>
        <w:t>201</w:t>
      </w:r>
      <w:r w:rsidR="00A5181F" w:rsidRPr="00070383">
        <w:rPr>
          <w:rFonts w:ascii="Arial" w:hAnsi="Arial" w:cs="Arial"/>
          <w:sz w:val="22"/>
          <w:szCs w:val="22"/>
        </w:rPr>
        <w:t>8</w:t>
      </w:r>
      <w:r w:rsidR="00165727" w:rsidRPr="00070383">
        <w:rPr>
          <w:rFonts w:ascii="Arial" w:hAnsi="Arial" w:cs="Arial"/>
          <w:sz w:val="22"/>
          <w:szCs w:val="22"/>
        </w:rPr>
        <w:t xml:space="preserve"> </w:t>
      </w:r>
      <w:r w:rsidRPr="00070383">
        <w:rPr>
          <w:rFonts w:ascii="Arial" w:hAnsi="Arial" w:cs="Arial"/>
          <w:sz w:val="22"/>
          <w:szCs w:val="22"/>
        </w:rPr>
        <w:t>r.</w:t>
      </w:r>
    </w:p>
    <w:p w14:paraId="36AA0083" w14:textId="77777777" w:rsidR="008330A2" w:rsidRPr="00B50F9F" w:rsidRDefault="008330A2">
      <w:pPr>
        <w:rPr>
          <w:rFonts w:ascii="Arial" w:hAnsi="Arial" w:cs="Arial"/>
          <w:sz w:val="22"/>
          <w:szCs w:val="22"/>
        </w:rPr>
      </w:pPr>
    </w:p>
    <w:p w14:paraId="32E25FDB" w14:textId="77777777" w:rsidR="00032FB8" w:rsidRPr="00B50F9F" w:rsidRDefault="00032FB8">
      <w:pPr>
        <w:jc w:val="both"/>
        <w:rPr>
          <w:rFonts w:ascii="Arial" w:hAnsi="Arial" w:cs="Arial"/>
          <w:sz w:val="22"/>
          <w:szCs w:val="22"/>
        </w:rPr>
      </w:pPr>
    </w:p>
    <w:p w14:paraId="143F5C29" w14:textId="33382121" w:rsidR="007302E9" w:rsidRPr="00B50F9F" w:rsidRDefault="008330A2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WE</w:t>
      </w:r>
      <w:r w:rsidR="007302E9">
        <w:rPr>
          <w:rFonts w:ascii="Arial" w:hAnsi="Arial" w:cs="Arial"/>
          <w:sz w:val="22"/>
          <w:szCs w:val="22"/>
        </w:rPr>
        <w:t>WNĘTRZNY REGULAMIN ORGANIZACYJN</w:t>
      </w:r>
      <w:r w:rsidR="00F11E48">
        <w:rPr>
          <w:rFonts w:ascii="Arial" w:hAnsi="Arial" w:cs="Arial"/>
          <w:sz w:val="22"/>
          <w:szCs w:val="22"/>
        </w:rPr>
        <w:t>Y</w:t>
      </w:r>
    </w:p>
    <w:p w14:paraId="36A1747A" w14:textId="77777777" w:rsidR="008330A2" w:rsidRPr="00B50F9F" w:rsidRDefault="008330A2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DEPARTAMENTU GOSPODARKI ODPADAMI</w:t>
      </w:r>
    </w:p>
    <w:p w14:paraId="6AFE4A21" w14:textId="77777777" w:rsidR="008330A2" w:rsidRPr="00B50F9F" w:rsidRDefault="008330A2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86EBDB7" w14:textId="7C5F9EF9" w:rsidR="008330A2" w:rsidRPr="00B50F9F" w:rsidRDefault="008330A2" w:rsidP="00FA1C3E">
      <w:p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Na podstawie § 2 ust. 1 zarządzenia nr </w:t>
      </w:r>
      <w:r w:rsidR="00105DD1" w:rsidRPr="00B50F9F">
        <w:rPr>
          <w:rFonts w:ascii="Arial" w:hAnsi="Arial" w:cs="Arial"/>
          <w:sz w:val="22"/>
          <w:szCs w:val="22"/>
        </w:rPr>
        <w:t xml:space="preserve">39 </w:t>
      </w:r>
      <w:r w:rsidRPr="00B50F9F">
        <w:rPr>
          <w:rFonts w:ascii="Arial" w:hAnsi="Arial" w:cs="Arial"/>
          <w:sz w:val="22"/>
          <w:szCs w:val="22"/>
        </w:rPr>
        <w:t xml:space="preserve">Ministra Środowiska z dnia </w:t>
      </w:r>
      <w:r w:rsidR="00985FA2" w:rsidRPr="00B50F9F">
        <w:rPr>
          <w:rFonts w:ascii="Arial" w:hAnsi="Arial" w:cs="Arial"/>
          <w:sz w:val="22"/>
          <w:szCs w:val="22"/>
        </w:rPr>
        <w:t xml:space="preserve">3 czerwca 2016 </w:t>
      </w:r>
      <w:r w:rsidRPr="00B50F9F">
        <w:rPr>
          <w:rFonts w:ascii="Arial" w:hAnsi="Arial" w:cs="Arial"/>
          <w:sz w:val="22"/>
          <w:szCs w:val="22"/>
        </w:rPr>
        <w:t>r. w</w:t>
      </w:r>
      <w:r w:rsidR="0023234C" w:rsidRPr="00B50F9F">
        <w:rPr>
          <w:rFonts w:ascii="Arial" w:hAnsi="Arial" w:cs="Arial"/>
          <w:sz w:val="22"/>
          <w:szCs w:val="22"/>
        </w:rPr>
        <w:t> </w:t>
      </w:r>
      <w:r w:rsidRPr="00B50F9F">
        <w:rPr>
          <w:rFonts w:ascii="Arial" w:hAnsi="Arial" w:cs="Arial"/>
          <w:sz w:val="22"/>
          <w:szCs w:val="22"/>
        </w:rPr>
        <w:t xml:space="preserve">sprawie regulaminu organizacyjnego Ministerstwa Środowiska </w:t>
      </w:r>
      <w:r w:rsidR="00624DB5" w:rsidRPr="00B50F9F">
        <w:rPr>
          <w:rFonts w:ascii="Arial" w:hAnsi="Arial" w:cs="Arial"/>
          <w:sz w:val="22"/>
          <w:szCs w:val="22"/>
        </w:rPr>
        <w:t xml:space="preserve">(Dz. Urz. Min. Środ. </w:t>
      </w:r>
      <w:r w:rsidR="00624DB5" w:rsidRPr="008035E4">
        <w:rPr>
          <w:rFonts w:ascii="Arial" w:hAnsi="Arial" w:cs="Arial"/>
          <w:sz w:val="22"/>
          <w:szCs w:val="22"/>
        </w:rPr>
        <w:t>poz. 4</w:t>
      </w:r>
      <w:r w:rsidR="0023234C" w:rsidRPr="008035E4">
        <w:rPr>
          <w:rFonts w:ascii="Arial" w:hAnsi="Arial" w:cs="Arial"/>
          <w:sz w:val="22"/>
          <w:szCs w:val="22"/>
        </w:rPr>
        <w:t>1</w:t>
      </w:r>
      <w:r w:rsidR="00A5181F" w:rsidRPr="008035E4">
        <w:rPr>
          <w:rFonts w:ascii="Arial" w:hAnsi="Arial" w:cs="Arial"/>
          <w:sz w:val="22"/>
          <w:szCs w:val="22"/>
        </w:rPr>
        <w:t xml:space="preserve">, z 2017 r. poz. 106 </w:t>
      </w:r>
      <w:r w:rsidR="00A403B8" w:rsidRPr="00070383">
        <w:rPr>
          <w:rFonts w:ascii="Arial" w:hAnsi="Arial" w:cs="Arial"/>
          <w:sz w:val="22"/>
          <w:szCs w:val="22"/>
          <w:lang w:eastAsia="pl-PL"/>
        </w:rPr>
        <w:t>oraz z 2018 r. poz. 3</w:t>
      </w:r>
      <w:r w:rsidR="002B77E6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8035E4">
        <w:rPr>
          <w:rFonts w:ascii="Arial" w:hAnsi="Arial" w:cs="Arial"/>
          <w:sz w:val="22"/>
          <w:szCs w:val="22"/>
          <w:lang w:eastAsia="pl-PL"/>
        </w:rPr>
        <w:t>17</w:t>
      </w:r>
      <w:r w:rsidR="002B77E6">
        <w:rPr>
          <w:rFonts w:ascii="Arial" w:hAnsi="Arial" w:cs="Arial"/>
          <w:sz w:val="22"/>
          <w:szCs w:val="22"/>
          <w:lang w:eastAsia="pl-PL"/>
        </w:rPr>
        <w:t xml:space="preserve"> i 21</w:t>
      </w:r>
      <w:r w:rsidR="008035E4">
        <w:rPr>
          <w:rFonts w:ascii="Arial" w:hAnsi="Arial" w:cs="Arial"/>
          <w:sz w:val="22"/>
          <w:szCs w:val="22"/>
          <w:lang w:eastAsia="pl-PL"/>
        </w:rPr>
        <w:t xml:space="preserve">) </w:t>
      </w:r>
      <w:r w:rsidR="005147D9">
        <w:rPr>
          <w:rFonts w:ascii="Arial" w:hAnsi="Arial" w:cs="Arial"/>
          <w:sz w:val="22"/>
          <w:szCs w:val="22"/>
          <w:lang w:eastAsia="pl-PL"/>
        </w:rPr>
        <w:t xml:space="preserve">oraz </w:t>
      </w:r>
      <w:r w:rsidRPr="008035E4">
        <w:rPr>
          <w:rFonts w:ascii="Arial" w:hAnsi="Arial" w:cs="Arial"/>
          <w:sz w:val="22"/>
          <w:szCs w:val="22"/>
        </w:rPr>
        <w:t>w związku z</w:t>
      </w:r>
      <w:r w:rsidR="003E1AD9" w:rsidRPr="008035E4">
        <w:rPr>
          <w:rFonts w:ascii="Arial" w:hAnsi="Arial" w:cs="Arial"/>
          <w:sz w:val="22"/>
          <w:szCs w:val="22"/>
        </w:rPr>
        <w:t> </w:t>
      </w:r>
      <w:r w:rsidRPr="008035E4">
        <w:rPr>
          <w:rFonts w:ascii="Arial" w:hAnsi="Arial" w:cs="Arial"/>
          <w:sz w:val="22"/>
          <w:szCs w:val="22"/>
        </w:rPr>
        <w:t xml:space="preserve">art. 39 ust. 7 ustawy </w:t>
      </w:r>
      <w:r w:rsidR="00781F51" w:rsidRPr="008035E4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>z dnia 8 sierpnia 1996 r. o Radzie Ministrów (Dz. U. z 20</w:t>
      </w:r>
      <w:r w:rsidR="004638DA" w:rsidRPr="00B50F9F">
        <w:rPr>
          <w:rFonts w:ascii="Arial" w:hAnsi="Arial" w:cs="Arial"/>
          <w:sz w:val="22"/>
          <w:szCs w:val="22"/>
        </w:rPr>
        <w:t>12</w:t>
      </w:r>
      <w:r w:rsidRPr="00B50F9F">
        <w:rPr>
          <w:rFonts w:ascii="Arial" w:hAnsi="Arial" w:cs="Arial"/>
          <w:sz w:val="22"/>
          <w:szCs w:val="22"/>
        </w:rPr>
        <w:t xml:space="preserve"> r. poz. </w:t>
      </w:r>
      <w:r w:rsidR="004638DA" w:rsidRPr="00B50F9F">
        <w:rPr>
          <w:rFonts w:ascii="Arial" w:hAnsi="Arial" w:cs="Arial"/>
          <w:sz w:val="22"/>
          <w:szCs w:val="22"/>
        </w:rPr>
        <w:t>392</w:t>
      </w:r>
      <w:r w:rsidR="0023234C" w:rsidRPr="00B50F9F">
        <w:rPr>
          <w:rFonts w:ascii="Arial" w:hAnsi="Arial" w:cs="Arial"/>
          <w:sz w:val="22"/>
          <w:szCs w:val="22"/>
        </w:rPr>
        <w:t xml:space="preserve"> oraz z 2015 r. poz. 1064</w:t>
      </w:r>
      <w:r w:rsidRPr="00B50F9F">
        <w:rPr>
          <w:rFonts w:ascii="Arial" w:hAnsi="Arial" w:cs="Arial"/>
          <w:sz w:val="22"/>
          <w:szCs w:val="22"/>
        </w:rPr>
        <w:t>), ustala się dla Departamentu Gospodarki Odpadami wewnętrzny regulamin organizacyjny następującej treści:</w:t>
      </w:r>
    </w:p>
    <w:p w14:paraId="0B70D459" w14:textId="77777777" w:rsidR="00045C86" w:rsidRPr="00B50F9F" w:rsidRDefault="00045C86">
      <w:pPr>
        <w:jc w:val="both"/>
        <w:rPr>
          <w:rFonts w:ascii="Arial" w:hAnsi="Arial" w:cs="Arial"/>
          <w:sz w:val="22"/>
          <w:szCs w:val="22"/>
        </w:rPr>
      </w:pPr>
    </w:p>
    <w:p w14:paraId="028F1D06" w14:textId="77777777" w:rsidR="008330A2" w:rsidRPr="00B50F9F" w:rsidRDefault="008330A2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1.</w:t>
      </w:r>
    </w:p>
    <w:p w14:paraId="4759159E" w14:textId="696DA74B" w:rsidR="008330A2" w:rsidRPr="00B50F9F" w:rsidRDefault="008330A2">
      <w:p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Wewnętrzny regulamin organizacyjny Departamentu Gospodarki Odpadami, zwany dalej</w:t>
      </w:r>
      <w:r w:rsidR="00AD4702">
        <w:rPr>
          <w:rFonts w:ascii="Arial" w:hAnsi="Arial" w:cs="Arial"/>
          <w:sz w:val="22"/>
          <w:szCs w:val="22"/>
        </w:rPr>
        <w:t>:</w:t>
      </w:r>
      <w:r w:rsidRPr="00B50F9F">
        <w:rPr>
          <w:rFonts w:ascii="Arial" w:hAnsi="Arial" w:cs="Arial"/>
          <w:sz w:val="22"/>
          <w:szCs w:val="22"/>
        </w:rPr>
        <w:t xml:space="preserve"> „Regulaminem”, ustala szczegółową strukturę organizacyjną oraz podział zadań w</w:t>
      </w:r>
      <w:r w:rsidR="003E1AD9" w:rsidRPr="00B50F9F">
        <w:rPr>
          <w:rFonts w:ascii="Arial" w:hAnsi="Arial" w:cs="Arial"/>
          <w:sz w:val="22"/>
          <w:szCs w:val="22"/>
        </w:rPr>
        <w:t> </w:t>
      </w:r>
      <w:r w:rsidRPr="00B50F9F">
        <w:rPr>
          <w:rFonts w:ascii="Arial" w:hAnsi="Arial" w:cs="Arial"/>
          <w:sz w:val="22"/>
          <w:szCs w:val="22"/>
        </w:rPr>
        <w:t>Departamencie Gospodarki Odpadami, zwanym dalej</w:t>
      </w:r>
      <w:r w:rsidR="00AD4702">
        <w:rPr>
          <w:rFonts w:ascii="Arial" w:hAnsi="Arial" w:cs="Arial"/>
          <w:sz w:val="22"/>
          <w:szCs w:val="22"/>
        </w:rPr>
        <w:t>:</w:t>
      </w:r>
      <w:r w:rsidRPr="00B50F9F">
        <w:rPr>
          <w:rFonts w:ascii="Arial" w:hAnsi="Arial" w:cs="Arial"/>
          <w:sz w:val="22"/>
          <w:szCs w:val="22"/>
        </w:rPr>
        <w:t xml:space="preserve"> „Departamentem”.</w:t>
      </w:r>
    </w:p>
    <w:p w14:paraId="3F9F2F35" w14:textId="77777777" w:rsidR="00045C86" w:rsidRPr="00B50F9F" w:rsidRDefault="00045C86">
      <w:pPr>
        <w:jc w:val="both"/>
        <w:rPr>
          <w:rFonts w:ascii="Arial" w:hAnsi="Arial" w:cs="Arial"/>
          <w:sz w:val="22"/>
          <w:szCs w:val="22"/>
        </w:rPr>
      </w:pPr>
    </w:p>
    <w:p w14:paraId="58E2E8CE" w14:textId="77777777" w:rsidR="008330A2" w:rsidRPr="00B50F9F" w:rsidRDefault="008330A2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2.</w:t>
      </w:r>
    </w:p>
    <w:p w14:paraId="140A1DE6" w14:textId="77777777" w:rsidR="008330A2" w:rsidRPr="00B50F9F" w:rsidRDefault="008330A2" w:rsidP="0077534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Departamentem kieruje Dyrektor przy pomocy Zastępc</w:t>
      </w:r>
      <w:r w:rsidR="00D64F1D" w:rsidRPr="00B50F9F">
        <w:rPr>
          <w:rFonts w:ascii="Arial" w:hAnsi="Arial" w:cs="Arial"/>
          <w:sz w:val="22"/>
          <w:szCs w:val="22"/>
        </w:rPr>
        <w:t>ów</w:t>
      </w:r>
      <w:r w:rsidRPr="00B50F9F">
        <w:rPr>
          <w:rFonts w:ascii="Arial" w:hAnsi="Arial" w:cs="Arial"/>
          <w:sz w:val="22"/>
          <w:szCs w:val="22"/>
        </w:rPr>
        <w:t xml:space="preserve"> Dyrektora.</w:t>
      </w:r>
    </w:p>
    <w:p w14:paraId="6329CC15" w14:textId="77777777" w:rsidR="008330A2" w:rsidRPr="00B50F9F" w:rsidRDefault="008330A2" w:rsidP="0077534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Dyrektor odpowiada za właściwą realizację zadań należących do zakresu działania Departamentu, określonych w § 3</w:t>
      </w:r>
      <w:r w:rsidR="00E35F79" w:rsidRPr="00B50F9F">
        <w:rPr>
          <w:rFonts w:ascii="Arial" w:hAnsi="Arial" w:cs="Arial"/>
          <w:sz w:val="22"/>
          <w:szCs w:val="22"/>
        </w:rPr>
        <w:t xml:space="preserve">, </w:t>
      </w:r>
      <w:r w:rsidRPr="00B50F9F">
        <w:rPr>
          <w:rFonts w:ascii="Arial" w:hAnsi="Arial" w:cs="Arial"/>
          <w:sz w:val="22"/>
          <w:szCs w:val="22"/>
        </w:rPr>
        <w:t>5 i 1</w:t>
      </w:r>
      <w:r w:rsidR="00BD19A0" w:rsidRPr="00B50F9F">
        <w:rPr>
          <w:rFonts w:ascii="Arial" w:hAnsi="Arial" w:cs="Arial"/>
          <w:sz w:val="22"/>
          <w:szCs w:val="22"/>
        </w:rPr>
        <w:t>2</w:t>
      </w:r>
      <w:r w:rsidRPr="00B50F9F">
        <w:rPr>
          <w:rFonts w:ascii="Arial" w:hAnsi="Arial" w:cs="Arial"/>
          <w:sz w:val="22"/>
          <w:szCs w:val="22"/>
        </w:rPr>
        <w:t xml:space="preserve"> Regulaminu organizacyjnego Ministerstwa Środowiska.</w:t>
      </w:r>
    </w:p>
    <w:p w14:paraId="55871F10" w14:textId="77777777" w:rsidR="00045C86" w:rsidRPr="00B50F9F" w:rsidRDefault="00045C86">
      <w:pPr>
        <w:jc w:val="both"/>
        <w:rPr>
          <w:rFonts w:ascii="Arial" w:hAnsi="Arial" w:cs="Arial"/>
          <w:sz w:val="22"/>
          <w:szCs w:val="22"/>
        </w:rPr>
      </w:pPr>
    </w:p>
    <w:p w14:paraId="3BBF960F" w14:textId="77777777" w:rsidR="008330A2" w:rsidRPr="00B50F9F" w:rsidRDefault="008330A2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3.</w:t>
      </w:r>
    </w:p>
    <w:p w14:paraId="3FEC90D8" w14:textId="77777777" w:rsidR="008330A2" w:rsidRPr="00B50F9F" w:rsidRDefault="008330A2">
      <w:p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 skład Departamentu wchodzą:</w:t>
      </w:r>
    </w:p>
    <w:p w14:paraId="717D8EAD" w14:textId="77777777" w:rsidR="008330A2" w:rsidRPr="00B50F9F" w:rsidRDefault="008330A2" w:rsidP="00775348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Dyrektor</w:t>
      </w:r>
      <w:r w:rsidR="00624DB5" w:rsidRPr="00B50F9F">
        <w:rPr>
          <w:rFonts w:ascii="Arial" w:hAnsi="Arial" w:cs="Arial"/>
          <w:sz w:val="22"/>
          <w:szCs w:val="22"/>
        </w:rPr>
        <w:t xml:space="preserve"> (DGO-D)</w:t>
      </w:r>
      <w:r w:rsidRPr="00B50F9F">
        <w:rPr>
          <w:rFonts w:ascii="Arial" w:hAnsi="Arial" w:cs="Arial"/>
          <w:sz w:val="22"/>
          <w:szCs w:val="22"/>
        </w:rPr>
        <w:t>;</w:t>
      </w:r>
    </w:p>
    <w:p w14:paraId="78D76560" w14:textId="77777777" w:rsidR="00D64F1D" w:rsidRPr="00B50F9F" w:rsidRDefault="00D64F1D" w:rsidP="00775348">
      <w:pPr>
        <w:numPr>
          <w:ilvl w:val="0"/>
          <w:numId w:val="6"/>
        </w:numPr>
        <w:tabs>
          <w:tab w:val="clear" w:pos="720"/>
          <w:tab w:val="left" w:pos="426"/>
          <w:tab w:val="left" w:pos="321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I </w:t>
      </w:r>
      <w:r w:rsidR="008330A2" w:rsidRPr="00B50F9F">
        <w:rPr>
          <w:rFonts w:ascii="Arial" w:hAnsi="Arial" w:cs="Arial"/>
          <w:sz w:val="22"/>
          <w:szCs w:val="22"/>
        </w:rPr>
        <w:t>Zastępca Dyrektora</w:t>
      </w:r>
      <w:r w:rsidR="00624DB5" w:rsidRPr="00B50F9F">
        <w:rPr>
          <w:rFonts w:ascii="Arial" w:hAnsi="Arial" w:cs="Arial"/>
          <w:sz w:val="22"/>
          <w:szCs w:val="22"/>
        </w:rPr>
        <w:t xml:space="preserve"> (DGO-ZD</w:t>
      </w:r>
      <w:r w:rsidRPr="00B50F9F">
        <w:rPr>
          <w:rFonts w:ascii="Arial" w:hAnsi="Arial" w:cs="Arial"/>
          <w:sz w:val="22"/>
          <w:szCs w:val="22"/>
        </w:rPr>
        <w:t>-I</w:t>
      </w:r>
      <w:r w:rsidR="00624DB5" w:rsidRPr="00B50F9F">
        <w:rPr>
          <w:rFonts w:ascii="Arial" w:hAnsi="Arial" w:cs="Arial"/>
          <w:sz w:val="22"/>
          <w:szCs w:val="22"/>
        </w:rPr>
        <w:t>)</w:t>
      </w:r>
      <w:r w:rsidR="005E62EB" w:rsidRPr="00B50F9F">
        <w:rPr>
          <w:rFonts w:ascii="Arial" w:hAnsi="Arial" w:cs="Arial"/>
          <w:sz w:val="22"/>
          <w:szCs w:val="22"/>
        </w:rPr>
        <w:t>;</w:t>
      </w:r>
    </w:p>
    <w:p w14:paraId="7A590EAE" w14:textId="77777777" w:rsidR="008330A2" w:rsidRPr="00B50F9F" w:rsidRDefault="00D64F1D" w:rsidP="00775348">
      <w:pPr>
        <w:numPr>
          <w:ilvl w:val="0"/>
          <w:numId w:val="6"/>
        </w:numPr>
        <w:tabs>
          <w:tab w:val="clear" w:pos="720"/>
          <w:tab w:val="left" w:pos="426"/>
          <w:tab w:val="left" w:pos="321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II </w:t>
      </w:r>
      <w:r w:rsidR="004D0442" w:rsidRPr="00B50F9F">
        <w:rPr>
          <w:rFonts w:ascii="Arial" w:hAnsi="Arial" w:cs="Arial"/>
          <w:sz w:val="22"/>
          <w:szCs w:val="22"/>
        </w:rPr>
        <w:t>Zastępca</w:t>
      </w:r>
      <w:r w:rsidRPr="00B50F9F">
        <w:rPr>
          <w:rFonts w:ascii="Arial" w:hAnsi="Arial" w:cs="Arial"/>
          <w:sz w:val="22"/>
          <w:szCs w:val="22"/>
        </w:rPr>
        <w:t xml:space="preserve"> Dyrektora (DGO-ZD-II)</w:t>
      </w:r>
      <w:r w:rsidR="008330A2" w:rsidRPr="00B50F9F">
        <w:rPr>
          <w:rFonts w:ascii="Arial" w:hAnsi="Arial" w:cs="Arial"/>
          <w:sz w:val="22"/>
          <w:szCs w:val="22"/>
        </w:rPr>
        <w:t>;</w:t>
      </w:r>
    </w:p>
    <w:p w14:paraId="45951E53" w14:textId="77777777" w:rsidR="008330A2" w:rsidRPr="00B50F9F" w:rsidRDefault="004638DA" w:rsidP="00775348">
      <w:pPr>
        <w:numPr>
          <w:ilvl w:val="0"/>
          <w:numId w:val="6"/>
        </w:numPr>
        <w:tabs>
          <w:tab w:val="clear" w:pos="720"/>
          <w:tab w:val="left" w:pos="426"/>
          <w:tab w:val="left" w:pos="321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Wydział </w:t>
      </w:r>
      <w:r w:rsidR="008B16C7" w:rsidRPr="00B50F9F">
        <w:rPr>
          <w:rFonts w:ascii="Arial" w:hAnsi="Arial" w:cs="Arial"/>
          <w:sz w:val="22"/>
          <w:szCs w:val="22"/>
        </w:rPr>
        <w:t xml:space="preserve">Przetwarzania </w:t>
      </w:r>
      <w:r w:rsidRPr="00B50F9F">
        <w:rPr>
          <w:rFonts w:ascii="Arial" w:hAnsi="Arial" w:cs="Arial"/>
          <w:sz w:val="22"/>
          <w:szCs w:val="22"/>
        </w:rPr>
        <w:t>Odpad</w:t>
      </w:r>
      <w:r w:rsidR="008B16C7" w:rsidRPr="00B50F9F">
        <w:rPr>
          <w:rFonts w:ascii="Arial" w:hAnsi="Arial" w:cs="Arial"/>
          <w:sz w:val="22"/>
          <w:szCs w:val="22"/>
        </w:rPr>
        <w:t>ów</w:t>
      </w:r>
      <w:r w:rsidR="008330A2" w:rsidRPr="00B50F9F">
        <w:rPr>
          <w:rFonts w:ascii="Arial" w:hAnsi="Arial" w:cs="Arial"/>
          <w:sz w:val="22"/>
          <w:szCs w:val="22"/>
        </w:rPr>
        <w:t xml:space="preserve"> (DGO</w:t>
      </w:r>
      <w:r w:rsidR="00624DB5" w:rsidRPr="00B50F9F">
        <w:rPr>
          <w:rFonts w:ascii="Arial" w:hAnsi="Arial" w:cs="Arial"/>
          <w:sz w:val="22"/>
          <w:szCs w:val="22"/>
        </w:rPr>
        <w:t>-I</w:t>
      </w:r>
      <w:r w:rsidR="008330A2" w:rsidRPr="00B50F9F">
        <w:rPr>
          <w:rFonts w:ascii="Arial" w:hAnsi="Arial" w:cs="Arial"/>
          <w:sz w:val="22"/>
          <w:szCs w:val="22"/>
        </w:rPr>
        <w:t>);</w:t>
      </w:r>
    </w:p>
    <w:p w14:paraId="04B92C66" w14:textId="77777777" w:rsidR="008330A2" w:rsidRPr="00B50F9F" w:rsidRDefault="008330A2" w:rsidP="00775348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Wydział Odpadów Poużytkowych (DGO</w:t>
      </w:r>
      <w:r w:rsidR="00624DB5" w:rsidRPr="00B50F9F">
        <w:rPr>
          <w:rFonts w:ascii="Arial" w:hAnsi="Arial" w:cs="Arial"/>
          <w:sz w:val="22"/>
          <w:szCs w:val="22"/>
        </w:rPr>
        <w:t>-II</w:t>
      </w:r>
      <w:r w:rsidRPr="00B50F9F">
        <w:rPr>
          <w:rFonts w:ascii="Arial" w:hAnsi="Arial" w:cs="Arial"/>
          <w:sz w:val="22"/>
          <w:szCs w:val="22"/>
        </w:rPr>
        <w:t>);</w:t>
      </w:r>
    </w:p>
    <w:p w14:paraId="4EE8FB27" w14:textId="77777777" w:rsidR="00D64F1D" w:rsidRPr="00B50F9F" w:rsidRDefault="007430D2" w:rsidP="00775348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Wydział Odpadów Komunalnych</w:t>
      </w:r>
      <w:r w:rsidR="006B6F9A" w:rsidRPr="00B50F9F">
        <w:rPr>
          <w:rFonts w:ascii="Arial" w:hAnsi="Arial" w:cs="Arial"/>
          <w:sz w:val="22"/>
          <w:szCs w:val="22"/>
        </w:rPr>
        <w:t xml:space="preserve">, Ewidencji i Sprawozdawczości </w:t>
      </w:r>
      <w:r w:rsidR="000E3406" w:rsidRPr="00B50F9F">
        <w:rPr>
          <w:rFonts w:ascii="Arial" w:hAnsi="Arial" w:cs="Arial"/>
          <w:sz w:val="22"/>
          <w:szCs w:val="22"/>
        </w:rPr>
        <w:t>(DGO</w:t>
      </w:r>
      <w:r w:rsidR="00624DB5" w:rsidRPr="00B50F9F">
        <w:rPr>
          <w:rFonts w:ascii="Arial" w:hAnsi="Arial" w:cs="Arial"/>
          <w:sz w:val="22"/>
          <w:szCs w:val="22"/>
        </w:rPr>
        <w:t>-III</w:t>
      </w:r>
      <w:r w:rsidR="000E3406" w:rsidRPr="00B50F9F">
        <w:rPr>
          <w:rFonts w:ascii="Arial" w:hAnsi="Arial" w:cs="Arial"/>
          <w:sz w:val="22"/>
          <w:szCs w:val="22"/>
        </w:rPr>
        <w:t>)</w:t>
      </w:r>
      <w:r w:rsidR="005E62EB" w:rsidRPr="00B50F9F">
        <w:rPr>
          <w:rFonts w:ascii="Arial" w:hAnsi="Arial" w:cs="Arial"/>
          <w:sz w:val="22"/>
          <w:szCs w:val="22"/>
        </w:rPr>
        <w:t>;</w:t>
      </w:r>
    </w:p>
    <w:p w14:paraId="5AF7E68D" w14:textId="77777777" w:rsidR="007430D2" w:rsidRPr="00B50F9F" w:rsidRDefault="005E62EB" w:rsidP="00775348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Wydział Stra</w:t>
      </w:r>
      <w:r w:rsidR="00924CFF" w:rsidRPr="00B50F9F">
        <w:rPr>
          <w:rFonts w:ascii="Arial" w:hAnsi="Arial" w:cs="Arial"/>
          <w:sz w:val="22"/>
          <w:szCs w:val="22"/>
        </w:rPr>
        <w:t>tegii i Planowania</w:t>
      </w:r>
      <w:r w:rsidR="00D64F1D" w:rsidRPr="00B50F9F">
        <w:rPr>
          <w:rFonts w:ascii="Arial" w:hAnsi="Arial" w:cs="Arial"/>
          <w:sz w:val="22"/>
          <w:szCs w:val="22"/>
        </w:rPr>
        <w:t xml:space="preserve"> (DGO-IV)</w:t>
      </w:r>
      <w:r w:rsidR="007430D2" w:rsidRPr="00B50F9F">
        <w:rPr>
          <w:rFonts w:ascii="Arial" w:hAnsi="Arial" w:cs="Arial"/>
          <w:sz w:val="22"/>
          <w:szCs w:val="22"/>
        </w:rPr>
        <w:t>;</w:t>
      </w:r>
    </w:p>
    <w:p w14:paraId="735491D3" w14:textId="77777777" w:rsidR="007918CA" w:rsidRPr="00B50F9F" w:rsidRDefault="007918CA" w:rsidP="00775348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Zespół Ochrony Powierzchni Ziemi (DGO</w:t>
      </w:r>
      <w:r w:rsidR="00624DB5" w:rsidRPr="00B50F9F">
        <w:rPr>
          <w:rFonts w:ascii="Arial" w:hAnsi="Arial" w:cs="Arial"/>
          <w:sz w:val="22"/>
          <w:szCs w:val="22"/>
        </w:rPr>
        <w:t>-V</w:t>
      </w:r>
      <w:r w:rsidRPr="00B50F9F">
        <w:rPr>
          <w:rFonts w:ascii="Arial" w:hAnsi="Arial" w:cs="Arial"/>
          <w:sz w:val="22"/>
          <w:szCs w:val="22"/>
        </w:rPr>
        <w:t>);</w:t>
      </w:r>
    </w:p>
    <w:p w14:paraId="49B5604D" w14:textId="381BB52E" w:rsidR="00F11E48" w:rsidRDefault="008330A2" w:rsidP="00775348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Samodzielne Stanowisko </w:t>
      </w:r>
      <w:r w:rsidR="004638DA" w:rsidRPr="00B50F9F">
        <w:rPr>
          <w:rFonts w:ascii="Arial" w:hAnsi="Arial" w:cs="Arial"/>
          <w:sz w:val="22"/>
          <w:szCs w:val="22"/>
        </w:rPr>
        <w:t>do spraw</w:t>
      </w:r>
      <w:r w:rsidRPr="00B50F9F">
        <w:rPr>
          <w:rFonts w:ascii="Arial" w:hAnsi="Arial" w:cs="Arial"/>
          <w:sz w:val="22"/>
          <w:szCs w:val="22"/>
        </w:rPr>
        <w:t xml:space="preserve"> </w:t>
      </w:r>
      <w:r w:rsidR="004638DA" w:rsidRPr="00B50F9F">
        <w:rPr>
          <w:rFonts w:ascii="Arial" w:hAnsi="Arial" w:cs="Arial"/>
          <w:sz w:val="22"/>
          <w:szCs w:val="22"/>
        </w:rPr>
        <w:t xml:space="preserve">Obsługi Prawnej </w:t>
      </w:r>
      <w:r w:rsidRPr="00B50F9F">
        <w:rPr>
          <w:rFonts w:ascii="Arial" w:hAnsi="Arial" w:cs="Arial"/>
          <w:sz w:val="22"/>
          <w:szCs w:val="22"/>
        </w:rPr>
        <w:t>(DGO</w:t>
      </w:r>
      <w:r w:rsidR="00624DB5" w:rsidRPr="00B50F9F">
        <w:rPr>
          <w:rFonts w:ascii="Arial" w:hAnsi="Arial" w:cs="Arial"/>
          <w:sz w:val="22"/>
          <w:szCs w:val="22"/>
        </w:rPr>
        <w:t>-VI</w:t>
      </w:r>
      <w:r w:rsidRPr="00B50F9F">
        <w:rPr>
          <w:rFonts w:ascii="Arial" w:hAnsi="Arial" w:cs="Arial"/>
          <w:sz w:val="22"/>
          <w:szCs w:val="22"/>
        </w:rPr>
        <w:t>)</w:t>
      </w:r>
      <w:r w:rsidR="00F11E48">
        <w:rPr>
          <w:rFonts w:ascii="Arial" w:hAnsi="Arial" w:cs="Arial"/>
          <w:sz w:val="22"/>
          <w:szCs w:val="22"/>
        </w:rPr>
        <w:t>;</w:t>
      </w:r>
    </w:p>
    <w:p w14:paraId="0E6B4D5B" w14:textId="6F1C1AC9" w:rsidR="008330A2" w:rsidRPr="00C63F81" w:rsidRDefault="00F11E48" w:rsidP="00775348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63F81">
        <w:rPr>
          <w:rFonts w:ascii="Arial" w:hAnsi="Arial" w:cs="Arial"/>
          <w:sz w:val="22"/>
          <w:szCs w:val="22"/>
        </w:rPr>
        <w:t>Samodzielne Stanowisko do spraw Koordynowania Projektu BDO (DGO-VII)</w:t>
      </w:r>
      <w:r w:rsidR="008330A2" w:rsidRPr="00C63F81">
        <w:rPr>
          <w:rFonts w:ascii="Arial" w:hAnsi="Arial" w:cs="Arial"/>
          <w:sz w:val="22"/>
          <w:szCs w:val="22"/>
        </w:rPr>
        <w:t>;</w:t>
      </w:r>
    </w:p>
    <w:p w14:paraId="45835FB8" w14:textId="77777777" w:rsidR="008330A2" w:rsidRPr="00B50F9F" w:rsidRDefault="008330A2" w:rsidP="00775348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Sekretariat Departamentu (DGO</w:t>
      </w:r>
      <w:r w:rsidR="00624DB5" w:rsidRPr="00B50F9F">
        <w:rPr>
          <w:rFonts w:ascii="Arial" w:hAnsi="Arial" w:cs="Arial"/>
          <w:sz w:val="22"/>
          <w:szCs w:val="22"/>
        </w:rPr>
        <w:t>-S</w:t>
      </w:r>
      <w:r w:rsidRPr="00B50F9F">
        <w:rPr>
          <w:rFonts w:ascii="Arial" w:hAnsi="Arial" w:cs="Arial"/>
          <w:sz w:val="22"/>
          <w:szCs w:val="22"/>
        </w:rPr>
        <w:t>).</w:t>
      </w:r>
    </w:p>
    <w:p w14:paraId="5BFBF081" w14:textId="77777777" w:rsidR="003E1AD9" w:rsidRPr="00B50F9F" w:rsidRDefault="003E1AD9" w:rsidP="003E1AD9">
      <w:pPr>
        <w:tabs>
          <w:tab w:val="left" w:pos="852"/>
        </w:tabs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6B467CD2" w14:textId="77777777" w:rsidR="008330A2" w:rsidRPr="00B50F9F" w:rsidRDefault="008330A2" w:rsidP="003E1AD9">
      <w:pPr>
        <w:tabs>
          <w:tab w:val="left" w:pos="852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4.</w:t>
      </w:r>
    </w:p>
    <w:p w14:paraId="0A2F7D14" w14:textId="77777777" w:rsidR="008330A2" w:rsidRPr="00B50F9F" w:rsidRDefault="008330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Dyrektorowi podlegają:</w:t>
      </w:r>
    </w:p>
    <w:p w14:paraId="5ADE143F" w14:textId="77777777" w:rsidR="008330A2" w:rsidRPr="00B50F9F" w:rsidRDefault="008330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Zastępc</w:t>
      </w:r>
      <w:r w:rsidR="00DD3C14" w:rsidRPr="00B50F9F">
        <w:rPr>
          <w:rFonts w:ascii="Arial" w:hAnsi="Arial" w:cs="Arial"/>
          <w:sz w:val="22"/>
          <w:szCs w:val="22"/>
        </w:rPr>
        <w:t>y</w:t>
      </w:r>
      <w:r w:rsidRPr="00B50F9F">
        <w:rPr>
          <w:rFonts w:ascii="Arial" w:hAnsi="Arial" w:cs="Arial"/>
          <w:sz w:val="22"/>
          <w:szCs w:val="22"/>
        </w:rPr>
        <w:t xml:space="preserve"> Dyrektora;</w:t>
      </w:r>
    </w:p>
    <w:p w14:paraId="14BBA6A1" w14:textId="77777777" w:rsidR="006B6F9A" w:rsidRPr="00B50F9F" w:rsidRDefault="006B6F9A" w:rsidP="006B6F9A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Wydział </w:t>
      </w:r>
      <w:r w:rsidR="00D64F1D" w:rsidRPr="00B50F9F">
        <w:rPr>
          <w:rFonts w:ascii="Arial" w:hAnsi="Arial" w:cs="Arial"/>
          <w:sz w:val="22"/>
          <w:szCs w:val="22"/>
        </w:rPr>
        <w:t>Przetwarzania Odpadów</w:t>
      </w:r>
      <w:r w:rsidRPr="00B50F9F">
        <w:rPr>
          <w:rFonts w:ascii="Arial" w:hAnsi="Arial" w:cs="Arial"/>
          <w:sz w:val="22"/>
          <w:szCs w:val="22"/>
        </w:rPr>
        <w:t>;</w:t>
      </w:r>
      <w:r w:rsidR="005E62EB" w:rsidRPr="00B50F9F">
        <w:rPr>
          <w:rFonts w:ascii="Arial" w:hAnsi="Arial" w:cs="Arial"/>
          <w:sz w:val="22"/>
          <w:szCs w:val="22"/>
        </w:rPr>
        <w:t xml:space="preserve"> </w:t>
      </w:r>
    </w:p>
    <w:p w14:paraId="11DCEF02" w14:textId="77777777" w:rsidR="00F11E48" w:rsidRDefault="00D11A87" w:rsidP="006B6F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Wydział </w:t>
      </w:r>
      <w:r w:rsidR="00D64F1D" w:rsidRPr="00B50F9F">
        <w:rPr>
          <w:rFonts w:ascii="Arial" w:hAnsi="Arial" w:cs="Arial"/>
          <w:sz w:val="22"/>
          <w:szCs w:val="22"/>
        </w:rPr>
        <w:t>Strategii</w:t>
      </w:r>
      <w:r w:rsidR="00F15DB3" w:rsidRPr="00B50F9F">
        <w:rPr>
          <w:rFonts w:ascii="Arial" w:hAnsi="Arial" w:cs="Arial"/>
          <w:sz w:val="22"/>
          <w:szCs w:val="22"/>
        </w:rPr>
        <w:t xml:space="preserve"> i </w:t>
      </w:r>
      <w:r w:rsidR="00D64F1D" w:rsidRPr="00B50F9F">
        <w:rPr>
          <w:rFonts w:ascii="Arial" w:hAnsi="Arial" w:cs="Arial"/>
          <w:sz w:val="22"/>
          <w:szCs w:val="22"/>
        </w:rPr>
        <w:t>Planowan</w:t>
      </w:r>
      <w:r w:rsidR="005E62EB" w:rsidRPr="00B50F9F">
        <w:rPr>
          <w:rFonts w:ascii="Arial" w:hAnsi="Arial" w:cs="Arial"/>
          <w:sz w:val="22"/>
          <w:szCs w:val="22"/>
        </w:rPr>
        <w:t>ia</w:t>
      </w:r>
    </w:p>
    <w:p w14:paraId="7DF43DFC" w14:textId="2D495171" w:rsidR="006B6F9A" w:rsidRPr="00C63F81" w:rsidRDefault="00F11E48" w:rsidP="006B6F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3F81">
        <w:rPr>
          <w:rFonts w:ascii="Arial" w:hAnsi="Arial" w:cs="Arial"/>
          <w:sz w:val="22"/>
          <w:szCs w:val="22"/>
        </w:rPr>
        <w:t>Samodzielne Stanowisko do spraw Koordynowania Projektu BDO</w:t>
      </w:r>
      <w:r w:rsidR="00F15DB3" w:rsidRPr="00C63F81">
        <w:rPr>
          <w:rFonts w:ascii="Arial" w:hAnsi="Arial" w:cs="Arial"/>
          <w:sz w:val="22"/>
          <w:szCs w:val="22"/>
        </w:rPr>
        <w:t>;</w:t>
      </w:r>
    </w:p>
    <w:p w14:paraId="1DFAE209" w14:textId="77777777" w:rsidR="008330A2" w:rsidRPr="00B50F9F" w:rsidRDefault="008330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Sekretariat Departamentu.</w:t>
      </w:r>
    </w:p>
    <w:p w14:paraId="3CBE45EA" w14:textId="77777777" w:rsidR="008330A2" w:rsidRPr="00B50F9F" w:rsidRDefault="00D64F1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lastRenderedPageBreak/>
        <w:t xml:space="preserve">I </w:t>
      </w:r>
      <w:r w:rsidR="008330A2" w:rsidRPr="00B50F9F">
        <w:rPr>
          <w:rFonts w:ascii="Arial" w:hAnsi="Arial" w:cs="Arial"/>
          <w:sz w:val="22"/>
          <w:szCs w:val="22"/>
        </w:rPr>
        <w:t>Zastępcy Dyrektor</w:t>
      </w:r>
      <w:r w:rsidRPr="00B50F9F">
        <w:rPr>
          <w:rFonts w:ascii="Arial" w:hAnsi="Arial" w:cs="Arial"/>
          <w:sz w:val="22"/>
          <w:szCs w:val="22"/>
        </w:rPr>
        <w:t>a</w:t>
      </w:r>
      <w:r w:rsidR="008330A2" w:rsidRPr="00B50F9F">
        <w:rPr>
          <w:rFonts w:ascii="Arial" w:hAnsi="Arial" w:cs="Arial"/>
          <w:sz w:val="22"/>
          <w:szCs w:val="22"/>
        </w:rPr>
        <w:t xml:space="preserve"> podlegają:</w:t>
      </w:r>
    </w:p>
    <w:p w14:paraId="6A8D0942" w14:textId="77777777" w:rsidR="008330A2" w:rsidRPr="00B50F9F" w:rsidRDefault="008330A2" w:rsidP="0077534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Wydział </w:t>
      </w:r>
      <w:r w:rsidR="005E62EB" w:rsidRPr="00B50F9F">
        <w:rPr>
          <w:rFonts w:ascii="Arial" w:hAnsi="Arial" w:cs="Arial"/>
          <w:sz w:val="22"/>
          <w:szCs w:val="22"/>
        </w:rPr>
        <w:t>Odpadów Poużytkowych</w:t>
      </w:r>
      <w:r w:rsidR="004664D8" w:rsidRPr="00B50F9F">
        <w:rPr>
          <w:rFonts w:ascii="Arial" w:hAnsi="Arial" w:cs="Arial"/>
          <w:sz w:val="22"/>
          <w:szCs w:val="22"/>
        </w:rPr>
        <w:t>;</w:t>
      </w:r>
    </w:p>
    <w:p w14:paraId="3FA90E5B" w14:textId="77777777" w:rsidR="004D0442" w:rsidRPr="00B50F9F" w:rsidRDefault="00D64F1D" w:rsidP="00775348">
      <w:pPr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Wydział Odpadów Komunalnyc</w:t>
      </w:r>
      <w:r w:rsidR="005E62EB" w:rsidRPr="00B50F9F">
        <w:rPr>
          <w:rFonts w:ascii="Arial" w:hAnsi="Arial" w:cs="Arial"/>
          <w:sz w:val="22"/>
          <w:szCs w:val="22"/>
        </w:rPr>
        <w:t>h, Ewidencji i Sprawozdawczości</w:t>
      </w:r>
      <w:r w:rsidR="00177337" w:rsidRPr="00B50F9F">
        <w:rPr>
          <w:rFonts w:ascii="Arial" w:hAnsi="Arial" w:cs="Arial"/>
          <w:sz w:val="22"/>
          <w:szCs w:val="22"/>
        </w:rPr>
        <w:t>;</w:t>
      </w:r>
      <w:r w:rsidR="004D0442" w:rsidRPr="00B50F9F">
        <w:rPr>
          <w:rFonts w:ascii="Arial" w:hAnsi="Arial" w:cs="Arial"/>
          <w:sz w:val="22"/>
          <w:szCs w:val="22"/>
        </w:rPr>
        <w:t xml:space="preserve"> </w:t>
      </w:r>
    </w:p>
    <w:p w14:paraId="539889AE" w14:textId="77777777" w:rsidR="004D0442" w:rsidRPr="00B50F9F" w:rsidRDefault="004D0442" w:rsidP="00775348">
      <w:pPr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Samodzielne Stanowisko do spraw </w:t>
      </w:r>
      <w:r w:rsidR="005E62EB" w:rsidRPr="00B50F9F">
        <w:rPr>
          <w:rFonts w:ascii="Arial" w:hAnsi="Arial" w:cs="Arial"/>
          <w:sz w:val="22"/>
          <w:szCs w:val="22"/>
        </w:rPr>
        <w:t>Obsługi Prawnej</w:t>
      </w:r>
      <w:r w:rsidR="001D6C8B" w:rsidRPr="00B50F9F">
        <w:rPr>
          <w:rFonts w:ascii="Arial" w:hAnsi="Arial" w:cs="Arial"/>
          <w:sz w:val="22"/>
          <w:szCs w:val="22"/>
        </w:rPr>
        <w:t>.</w:t>
      </w:r>
    </w:p>
    <w:p w14:paraId="1DE6C323" w14:textId="77777777" w:rsidR="00D64F1D" w:rsidRPr="00B50F9F" w:rsidRDefault="00D64F1D" w:rsidP="004D044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II Zastępcy Dyrektora podlega</w:t>
      </w:r>
      <w:r w:rsidR="00FC0D08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Zespół Ochrony Powie</w:t>
      </w:r>
      <w:r w:rsidR="005E62EB" w:rsidRPr="00B50F9F">
        <w:rPr>
          <w:rFonts w:ascii="Arial" w:hAnsi="Arial" w:cs="Arial"/>
          <w:sz w:val="22"/>
          <w:szCs w:val="22"/>
        </w:rPr>
        <w:t>rzchni Ziemi.</w:t>
      </w:r>
    </w:p>
    <w:p w14:paraId="38D8D0E9" w14:textId="77777777" w:rsidR="00D64F1D" w:rsidRPr="00B50F9F" w:rsidRDefault="00D64F1D" w:rsidP="004D044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0D34126" w14:textId="77777777" w:rsidR="008330A2" w:rsidRPr="00B50F9F" w:rsidRDefault="008330A2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5.</w:t>
      </w:r>
    </w:p>
    <w:p w14:paraId="73774C15" w14:textId="77777777" w:rsidR="008330A2" w:rsidRPr="00B50F9F" w:rsidRDefault="008330A2">
      <w:p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Schemat struktury organizacyjnej Departamentu przedstawia załącznik do Regulaminu.</w:t>
      </w:r>
    </w:p>
    <w:p w14:paraId="42AEB671" w14:textId="77777777" w:rsidR="00045C86" w:rsidRPr="00B50F9F" w:rsidRDefault="00045C86">
      <w:pPr>
        <w:jc w:val="both"/>
        <w:rPr>
          <w:rFonts w:ascii="Arial" w:hAnsi="Arial" w:cs="Arial"/>
          <w:sz w:val="22"/>
          <w:szCs w:val="22"/>
        </w:rPr>
      </w:pPr>
    </w:p>
    <w:p w14:paraId="4399EDC9" w14:textId="77777777" w:rsidR="008330A2" w:rsidRPr="00B50F9F" w:rsidRDefault="008330A2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6.</w:t>
      </w:r>
    </w:p>
    <w:p w14:paraId="0343FE9B" w14:textId="77777777" w:rsidR="008330A2" w:rsidRPr="00B50F9F" w:rsidRDefault="008330A2">
      <w:p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Do właściwości </w:t>
      </w:r>
      <w:r w:rsidRPr="00B50F9F">
        <w:rPr>
          <w:rFonts w:ascii="Arial" w:hAnsi="Arial" w:cs="Arial"/>
          <w:b/>
          <w:sz w:val="22"/>
          <w:szCs w:val="22"/>
        </w:rPr>
        <w:t>Dyrektora</w:t>
      </w:r>
      <w:r w:rsidRPr="00B50F9F">
        <w:rPr>
          <w:rFonts w:ascii="Arial" w:hAnsi="Arial" w:cs="Arial"/>
          <w:sz w:val="22"/>
          <w:szCs w:val="22"/>
        </w:rPr>
        <w:t xml:space="preserve"> należy w szczególności:</w:t>
      </w:r>
    </w:p>
    <w:p w14:paraId="628B37D4" w14:textId="77777777" w:rsidR="008330A2" w:rsidRPr="00B50F9F" w:rsidRDefault="004664D8" w:rsidP="00775348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realizacja obowiązków określonych w § </w:t>
      </w:r>
      <w:r w:rsidR="00E35F79" w:rsidRPr="00B50F9F">
        <w:rPr>
          <w:rFonts w:ascii="Arial" w:hAnsi="Arial" w:cs="Arial"/>
          <w:sz w:val="22"/>
          <w:szCs w:val="22"/>
        </w:rPr>
        <w:t xml:space="preserve">4 i </w:t>
      </w:r>
      <w:r w:rsidRPr="00B50F9F">
        <w:rPr>
          <w:rFonts w:ascii="Arial" w:hAnsi="Arial" w:cs="Arial"/>
          <w:sz w:val="22"/>
          <w:szCs w:val="22"/>
        </w:rPr>
        <w:t>6 Regulaminu organizacyjnego Ministerstwa Środowiska</w:t>
      </w:r>
      <w:r w:rsidR="008330A2" w:rsidRPr="00B50F9F">
        <w:rPr>
          <w:rFonts w:ascii="Arial" w:hAnsi="Arial" w:cs="Arial"/>
          <w:sz w:val="22"/>
          <w:szCs w:val="22"/>
        </w:rPr>
        <w:t>;</w:t>
      </w:r>
    </w:p>
    <w:p w14:paraId="11E9B0B7" w14:textId="77777777" w:rsidR="004664D8" w:rsidRPr="00B50F9F" w:rsidRDefault="00764F48" w:rsidP="00775348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ocena projektów założeń </w:t>
      </w:r>
      <w:r w:rsidR="003F339A" w:rsidRPr="00B50F9F">
        <w:rPr>
          <w:rFonts w:ascii="Arial" w:hAnsi="Arial" w:cs="Arial"/>
          <w:sz w:val="22"/>
          <w:szCs w:val="22"/>
        </w:rPr>
        <w:t xml:space="preserve">projektów ustaw </w:t>
      </w:r>
      <w:r w:rsidRPr="00B50F9F">
        <w:rPr>
          <w:rFonts w:ascii="Arial" w:hAnsi="Arial" w:cs="Arial"/>
          <w:sz w:val="22"/>
          <w:szCs w:val="22"/>
        </w:rPr>
        <w:t xml:space="preserve">i </w:t>
      </w:r>
      <w:r w:rsidR="003F339A" w:rsidRPr="00B50F9F">
        <w:rPr>
          <w:rFonts w:ascii="Arial" w:hAnsi="Arial" w:cs="Arial"/>
          <w:sz w:val="22"/>
          <w:szCs w:val="22"/>
        </w:rPr>
        <w:t xml:space="preserve">projektów </w:t>
      </w:r>
      <w:r w:rsidRPr="00B50F9F">
        <w:rPr>
          <w:rFonts w:ascii="Arial" w:hAnsi="Arial" w:cs="Arial"/>
          <w:sz w:val="22"/>
          <w:szCs w:val="22"/>
        </w:rPr>
        <w:t>aktów normatywnych,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4D2D07CA" w14:textId="77777777" w:rsidR="00764F48" w:rsidRPr="00B50F9F" w:rsidRDefault="009A75EF" w:rsidP="00775348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parafowanie projektów umów cywilnoprawnych</w:t>
      </w:r>
      <w:r w:rsidR="00764F48" w:rsidRPr="00B50F9F">
        <w:rPr>
          <w:rFonts w:ascii="Arial" w:hAnsi="Arial" w:cs="Arial"/>
          <w:sz w:val="22"/>
          <w:szCs w:val="22"/>
        </w:rPr>
        <w:t>;</w:t>
      </w:r>
    </w:p>
    <w:p w14:paraId="5390A9C5" w14:textId="30122004" w:rsidR="00E26E29" w:rsidRPr="00B50F9F" w:rsidRDefault="00E26E29" w:rsidP="00775348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organizowanie współpracy z innymi komórkami organizacyjnymi Ministerstwa Środowiska, zwanego dalej</w:t>
      </w:r>
      <w:r w:rsidR="00AD4702">
        <w:rPr>
          <w:rFonts w:ascii="Arial" w:hAnsi="Arial" w:cs="Arial"/>
          <w:sz w:val="22"/>
          <w:szCs w:val="22"/>
        </w:rPr>
        <w:t>:</w:t>
      </w:r>
      <w:r w:rsidRPr="00B50F9F">
        <w:rPr>
          <w:rFonts w:ascii="Arial" w:hAnsi="Arial" w:cs="Arial"/>
          <w:sz w:val="22"/>
          <w:szCs w:val="22"/>
        </w:rPr>
        <w:t xml:space="preserve"> „Ministerstwem”;</w:t>
      </w:r>
    </w:p>
    <w:p w14:paraId="6FCDDF27" w14:textId="77777777" w:rsidR="00597A29" w:rsidRDefault="00463CA9" w:rsidP="00597A29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reprezentowanie Departamentu na zewnątrz;</w:t>
      </w:r>
    </w:p>
    <w:p w14:paraId="47F6CD49" w14:textId="77777777" w:rsidR="00597A29" w:rsidRDefault="00B61E48" w:rsidP="00597A29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7A29">
        <w:rPr>
          <w:rFonts w:ascii="Arial" w:hAnsi="Arial" w:cs="Arial"/>
          <w:sz w:val="22"/>
          <w:szCs w:val="22"/>
        </w:rPr>
        <w:t>nadzór nad realizacją budżetu Departamentu;</w:t>
      </w:r>
    </w:p>
    <w:p w14:paraId="622E3592" w14:textId="77777777" w:rsidR="00597A29" w:rsidRDefault="00E26E29" w:rsidP="00597A29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7A29">
        <w:rPr>
          <w:rFonts w:ascii="Arial" w:hAnsi="Arial" w:cs="Arial"/>
          <w:sz w:val="22"/>
          <w:szCs w:val="22"/>
        </w:rPr>
        <w:t>udział w konferencjach, seminariach i sympozjach oraz w pracach komisji</w:t>
      </w:r>
      <w:r w:rsidR="00A37A1B" w:rsidRPr="00597A29">
        <w:rPr>
          <w:rFonts w:ascii="Arial" w:hAnsi="Arial" w:cs="Arial"/>
          <w:sz w:val="22"/>
          <w:szCs w:val="22"/>
        </w:rPr>
        <w:t xml:space="preserve"> parlamentarnych oraz</w:t>
      </w:r>
      <w:r w:rsidR="00A37A1B" w:rsidRPr="00A37A1B">
        <w:t xml:space="preserve"> </w:t>
      </w:r>
      <w:r w:rsidR="00A37A1B" w:rsidRPr="00597A29">
        <w:rPr>
          <w:rFonts w:ascii="Arial" w:hAnsi="Arial" w:cs="Arial"/>
          <w:sz w:val="22"/>
          <w:szCs w:val="22"/>
        </w:rPr>
        <w:t>krajowych i zagranicznych</w:t>
      </w:r>
      <w:r w:rsidR="004F58C1" w:rsidRPr="00597A29">
        <w:rPr>
          <w:rFonts w:ascii="Arial" w:hAnsi="Arial" w:cs="Arial"/>
          <w:sz w:val="22"/>
          <w:szCs w:val="22"/>
        </w:rPr>
        <w:t xml:space="preserve"> komitetów i </w:t>
      </w:r>
      <w:r w:rsidRPr="00597A29">
        <w:rPr>
          <w:rFonts w:ascii="Arial" w:hAnsi="Arial" w:cs="Arial"/>
          <w:sz w:val="22"/>
          <w:szCs w:val="22"/>
        </w:rPr>
        <w:t xml:space="preserve">grup roboczych w zakresie </w:t>
      </w:r>
      <w:r w:rsidR="00A37A1B" w:rsidRPr="00597A29">
        <w:rPr>
          <w:rFonts w:ascii="Arial" w:hAnsi="Arial" w:cs="Arial"/>
          <w:sz w:val="22"/>
          <w:szCs w:val="22"/>
        </w:rPr>
        <w:t xml:space="preserve">właściwości </w:t>
      </w:r>
      <w:r w:rsidRPr="00597A29">
        <w:rPr>
          <w:rFonts w:ascii="Arial" w:hAnsi="Arial" w:cs="Arial"/>
          <w:sz w:val="22"/>
          <w:szCs w:val="22"/>
        </w:rPr>
        <w:t>Departamentu;</w:t>
      </w:r>
    </w:p>
    <w:p w14:paraId="21CA09E4" w14:textId="77777777" w:rsidR="00597A29" w:rsidRDefault="008330A2" w:rsidP="00597A29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7A29">
        <w:rPr>
          <w:rFonts w:ascii="Arial" w:hAnsi="Arial" w:cs="Arial"/>
          <w:sz w:val="22"/>
          <w:szCs w:val="22"/>
        </w:rPr>
        <w:t xml:space="preserve">realizacja obowiązku zapewnienia adekwatnej, skutecznej i efektywnej kontroli zarządczej, zgodnie z wymogami ustawy </w:t>
      </w:r>
      <w:r w:rsidR="00E26E29" w:rsidRPr="00597A29">
        <w:rPr>
          <w:rFonts w:ascii="Arial" w:hAnsi="Arial" w:cs="Arial"/>
          <w:sz w:val="22"/>
          <w:szCs w:val="22"/>
        </w:rPr>
        <w:t>z dnia 2</w:t>
      </w:r>
      <w:r w:rsidR="00C82C85" w:rsidRPr="00597A29">
        <w:rPr>
          <w:rFonts w:ascii="Arial" w:hAnsi="Arial" w:cs="Arial"/>
          <w:sz w:val="22"/>
          <w:szCs w:val="22"/>
        </w:rPr>
        <w:t>7</w:t>
      </w:r>
      <w:r w:rsidR="00E26E29" w:rsidRPr="00597A29">
        <w:rPr>
          <w:rFonts w:ascii="Arial" w:hAnsi="Arial" w:cs="Arial"/>
          <w:sz w:val="22"/>
          <w:szCs w:val="22"/>
        </w:rPr>
        <w:t xml:space="preserve"> sierpnia 2009 r. </w:t>
      </w:r>
      <w:r w:rsidRPr="00597A29">
        <w:rPr>
          <w:rFonts w:ascii="Arial" w:hAnsi="Arial" w:cs="Arial"/>
          <w:sz w:val="22"/>
          <w:szCs w:val="22"/>
        </w:rPr>
        <w:t>o finansach publicznych</w:t>
      </w:r>
      <w:r w:rsidR="00E26E29" w:rsidRPr="00597A29">
        <w:rPr>
          <w:rFonts w:ascii="Arial" w:hAnsi="Arial" w:cs="Arial"/>
          <w:sz w:val="22"/>
          <w:szCs w:val="22"/>
        </w:rPr>
        <w:t xml:space="preserve"> (Dz. U. </w:t>
      </w:r>
      <w:r w:rsidR="007C559C" w:rsidRPr="00597A29">
        <w:rPr>
          <w:rFonts w:ascii="Arial" w:hAnsi="Arial" w:cs="Arial"/>
          <w:sz w:val="22"/>
          <w:szCs w:val="22"/>
        </w:rPr>
        <w:t xml:space="preserve">z </w:t>
      </w:r>
      <w:r w:rsidR="00870EED" w:rsidRPr="00597A29">
        <w:rPr>
          <w:rFonts w:ascii="Arial" w:hAnsi="Arial" w:cs="Arial"/>
          <w:sz w:val="22"/>
          <w:szCs w:val="22"/>
        </w:rPr>
        <w:t>201</w:t>
      </w:r>
      <w:r w:rsidR="002D2B02" w:rsidRPr="00597A29">
        <w:rPr>
          <w:rFonts w:ascii="Arial" w:hAnsi="Arial" w:cs="Arial"/>
          <w:sz w:val="22"/>
          <w:szCs w:val="22"/>
        </w:rPr>
        <w:t>7</w:t>
      </w:r>
      <w:r w:rsidR="00870EED" w:rsidRPr="00597A29">
        <w:rPr>
          <w:rFonts w:ascii="Arial" w:hAnsi="Arial" w:cs="Arial"/>
          <w:sz w:val="22"/>
          <w:szCs w:val="22"/>
        </w:rPr>
        <w:t xml:space="preserve"> r. poz.</w:t>
      </w:r>
      <w:r w:rsidR="002D2B02" w:rsidRPr="00597A29">
        <w:rPr>
          <w:rFonts w:ascii="Arial" w:hAnsi="Arial" w:cs="Arial"/>
          <w:sz w:val="22"/>
          <w:szCs w:val="22"/>
        </w:rPr>
        <w:t xml:space="preserve"> 2077</w:t>
      </w:r>
      <w:r w:rsidR="00AF69DE" w:rsidRPr="00597A29">
        <w:rPr>
          <w:rFonts w:ascii="Arial" w:hAnsi="Arial" w:cs="Arial"/>
          <w:sz w:val="22"/>
          <w:szCs w:val="22"/>
        </w:rPr>
        <w:t>);</w:t>
      </w:r>
    </w:p>
    <w:p w14:paraId="5EEA403A" w14:textId="77777777" w:rsidR="00597A29" w:rsidRDefault="00AF69DE" w:rsidP="00597A29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7A29">
        <w:rPr>
          <w:rFonts w:ascii="Arial" w:hAnsi="Arial" w:cs="Arial"/>
          <w:sz w:val="22"/>
          <w:szCs w:val="22"/>
        </w:rPr>
        <w:t>organizowanie okresowych narad roboczych z pracownikami Departamentu dla omówienia stopnia realizacji zadań, a także ustalenia kierunków, metod oraz form działania;</w:t>
      </w:r>
    </w:p>
    <w:p w14:paraId="5BAEC716" w14:textId="77777777" w:rsidR="00597A29" w:rsidRDefault="00C97A69" w:rsidP="00597A29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7A29">
        <w:rPr>
          <w:rFonts w:ascii="Arial" w:hAnsi="Arial" w:cs="Arial"/>
          <w:sz w:val="22"/>
          <w:szCs w:val="22"/>
        </w:rPr>
        <w:t xml:space="preserve">nadzór nad przygotowywaniem opisów stanowisk pracy i indywidualnych programów rozwoju zawodowego pracowników Departamentu oraz </w:t>
      </w:r>
      <w:r w:rsidR="00E35F79" w:rsidRPr="00597A29">
        <w:rPr>
          <w:rFonts w:ascii="Arial" w:hAnsi="Arial" w:cs="Arial"/>
          <w:sz w:val="22"/>
          <w:szCs w:val="22"/>
        </w:rPr>
        <w:t>sporządzanie opisów stanowisk pracy i</w:t>
      </w:r>
      <w:r w:rsidR="005E62EB" w:rsidRPr="00597A29">
        <w:rPr>
          <w:rFonts w:ascii="Arial" w:hAnsi="Arial" w:cs="Arial"/>
          <w:sz w:val="22"/>
          <w:szCs w:val="22"/>
        </w:rPr>
        <w:t xml:space="preserve"> </w:t>
      </w:r>
      <w:r w:rsidR="00E35F79" w:rsidRPr="00597A29">
        <w:rPr>
          <w:rFonts w:ascii="Arial" w:hAnsi="Arial" w:cs="Arial"/>
          <w:sz w:val="22"/>
          <w:szCs w:val="22"/>
        </w:rPr>
        <w:t>indywidualnych programów rozwoju zawodowego pracowników bezpośrednio nadzorowanych;</w:t>
      </w:r>
    </w:p>
    <w:p w14:paraId="5B1884E9" w14:textId="77777777" w:rsidR="00597A29" w:rsidRDefault="007B5833" w:rsidP="00597A29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7A29">
        <w:rPr>
          <w:rFonts w:ascii="Arial" w:hAnsi="Arial" w:cs="Arial"/>
          <w:sz w:val="22"/>
          <w:szCs w:val="22"/>
        </w:rPr>
        <w:t>przygotowanie Departamentu w okresie pokoju do funkcjonowania w wyższych stanach gotowości obronnej państwa</w:t>
      </w:r>
      <w:r w:rsidR="00A37A1B" w:rsidRPr="00597A29">
        <w:rPr>
          <w:rFonts w:ascii="Arial" w:hAnsi="Arial" w:cs="Arial"/>
          <w:sz w:val="22"/>
          <w:szCs w:val="22"/>
        </w:rPr>
        <w:t xml:space="preserve"> we współpracy z Departamentem Spraw Obronnych, Zarządzania Kryzysowego i Ochrony Informacji Niejawnych</w:t>
      </w:r>
      <w:r w:rsidRPr="00597A29">
        <w:rPr>
          <w:rFonts w:ascii="Arial" w:hAnsi="Arial" w:cs="Arial"/>
          <w:sz w:val="22"/>
          <w:szCs w:val="22"/>
        </w:rPr>
        <w:t>;</w:t>
      </w:r>
    </w:p>
    <w:p w14:paraId="56AFCA64" w14:textId="3D322783" w:rsidR="008330A2" w:rsidRPr="00597A29" w:rsidRDefault="00AF69DE" w:rsidP="00597A29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7A29">
        <w:rPr>
          <w:rFonts w:ascii="Arial" w:hAnsi="Arial" w:cs="Arial"/>
          <w:sz w:val="22"/>
          <w:szCs w:val="22"/>
        </w:rPr>
        <w:t>wykonywanie innych zadań zleconych przez Ministra</w:t>
      </w:r>
      <w:r w:rsidR="00624DB5" w:rsidRPr="00597A29">
        <w:rPr>
          <w:rFonts w:ascii="Arial" w:hAnsi="Arial" w:cs="Arial"/>
          <w:sz w:val="22"/>
          <w:szCs w:val="22"/>
        </w:rPr>
        <w:t xml:space="preserve"> Środowiska, zwanego dalej</w:t>
      </w:r>
      <w:r w:rsidR="00AD4702">
        <w:rPr>
          <w:rFonts w:ascii="Arial" w:hAnsi="Arial" w:cs="Arial"/>
          <w:sz w:val="22"/>
          <w:szCs w:val="22"/>
        </w:rPr>
        <w:t>:</w:t>
      </w:r>
      <w:r w:rsidR="00624DB5" w:rsidRPr="00597A29">
        <w:rPr>
          <w:rFonts w:ascii="Arial" w:hAnsi="Arial" w:cs="Arial"/>
          <w:sz w:val="22"/>
          <w:szCs w:val="22"/>
        </w:rPr>
        <w:t xml:space="preserve"> „Ministrem”</w:t>
      </w:r>
      <w:r w:rsidR="00463CA9" w:rsidRPr="00597A29">
        <w:rPr>
          <w:rFonts w:ascii="Arial" w:hAnsi="Arial" w:cs="Arial"/>
          <w:sz w:val="22"/>
          <w:szCs w:val="22"/>
        </w:rPr>
        <w:t xml:space="preserve">, </w:t>
      </w:r>
      <w:r w:rsidRPr="00597A29">
        <w:rPr>
          <w:rFonts w:ascii="Arial" w:hAnsi="Arial" w:cs="Arial"/>
          <w:sz w:val="22"/>
          <w:szCs w:val="22"/>
        </w:rPr>
        <w:t>Sekretarz</w:t>
      </w:r>
      <w:r w:rsidR="003F339A" w:rsidRPr="00597A29">
        <w:rPr>
          <w:rFonts w:ascii="Arial" w:hAnsi="Arial" w:cs="Arial"/>
          <w:sz w:val="22"/>
          <w:szCs w:val="22"/>
        </w:rPr>
        <w:t>y</w:t>
      </w:r>
      <w:r w:rsidRPr="00597A29">
        <w:rPr>
          <w:rFonts w:ascii="Arial" w:hAnsi="Arial" w:cs="Arial"/>
          <w:sz w:val="22"/>
          <w:szCs w:val="22"/>
        </w:rPr>
        <w:t xml:space="preserve"> Stanu, Podsekretarz</w:t>
      </w:r>
      <w:r w:rsidR="003F339A" w:rsidRPr="00597A29">
        <w:rPr>
          <w:rFonts w:ascii="Arial" w:hAnsi="Arial" w:cs="Arial"/>
          <w:sz w:val="22"/>
          <w:szCs w:val="22"/>
        </w:rPr>
        <w:t>y</w:t>
      </w:r>
      <w:r w:rsidRPr="00597A29">
        <w:rPr>
          <w:rFonts w:ascii="Arial" w:hAnsi="Arial" w:cs="Arial"/>
          <w:sz w:val="22"/>
          <w:szCs w:val="22"/>
        </w:rPr>
        <w:t xml:space="preserve"> Stanu lub Dyrektora Generalnego Ministerstwa.</w:t>
      </w:r>
    </w:p>
    <w:p w14:paraId="30F43FD0" w14:textId="77777777" w:rsidR="003E1AD9" w:rsidRPr="00B50F9F" w:rsidRDefault="003E1AD9" w:rsidP="003E1AD9">
      <w:pPr>
        <w:jc w:val="center"/>
        <w:rPr>
          <w:rFonts w:ascii="Arial" w:hAnsi="Arial" w:cs="Arial"/>
          <w:sz w:val="22"/>
          <w:szCs w:val="22"/>
        </w:rPr>
      </w:pPr>
    </w:p>
    <w:p w14:paraId="2540CE1B" w14:textId="77777777" w:rsidR="008330A2" w:rsidRPr="00B50F9F" w:rsidRDefault="008330A2" w:rsidP="003E1AD9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7.</w:t>
      </w:r>
    </w:p>
    <w:p w14:paraId="422F967C" w14:textId="77777777" w:rsidR="008330A2" w:rsidRPr="00B50F9F" w:rsidRDefault="008330A2" w:rsidP="005E62E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Do właściwości </w:t>
      </w:r>
      <w:r w:rsidR="004D0442" w:rsidRPr="00B50F9F">
        <w:rPr>
          <w:rFonts w:ascii="Arial" w:hAnsi="Arial" w:cs="Arial"/>
          <w:b/>
          <w:sz w:val="22"/>
          <w:szCs w:val="22"/>
        </w:rPr>
        <w:t>I</w:t>
      </w:r>
      <w:r w:rsidR="004D0442" w:rsidRPr="00B50F9F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b/>
          <w:sz w:val="22"/>
          <w:szCs w:val="22"/>
        </w:rPr>
        <w:t>Zastępcy Dyrektora</w:t>
      </w:r>
      <w:r w:rsidRPr="00B50F9F">
        <w:rPr>
          <w:rFonts w:ascii="Arial" w:hAnsi="Arial" w:cs="Arial"/>
          <w:sz w:val="22"/>
          <w:szCs w:val="22"/>
        </w:rPr>
        <w:t xml:space="preserve"> należy w szczególności:</w:t>
      </w:r>
    </w:p>
    <w:p w14:paraId="36ACE120" w14:textId="77777777" w:rsidR="008330A2" w:rsidRPr="00B50F9F" w:rsidRDefault="008330A2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kierowanie pracą bezpośrednio podległych komórek organizacyjnych oraz nadzorowanie terminowości i prawidłowości</w:t>
      </w:r>
      <w:r w:rsidRPr="00B50F9F">
        <w:rPr>
          <w:rFonts w:ascii="Arial" w:hAnsi="Arial" w:cs="Arial"/>
          <w:b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 xml:space="preserve">realizacji powierzonych im zadań, jak również doskonalenie metod ich działania </w:t>
      </w:r>
      <w:r w:rsidR="00117B06">
        <w:rPr>
          <w:rFonts w:ascii="Arial" w:hAnsi="Arial" w:cs="Arial"/>
          <w:sz w:val="22"/>
          <w:szCs w:val="22"/>
        </w:rPr>
        <w:t>i</w:t>
      </w:r>
      <w:r w:rsidR="00117B06" w:rsidRPr="00B50F9F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stylu pracy;</w:t>
      </w:r>
    </w:p>
    <w:p w14:paraId="21454671" w14:textId="77777777" w:rsidR="008330A2" w:rsidRPr="00B50F9F" w:rsidRDefault="008330A2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współpraca z Dyrektorem w zakresie realizacji obowiązku zapewnienia adekwatnej, skutecznej i efektywnej kontroli zarządczej, zgodnie z wymogami ustawy</w:t>
      </w:r>
      <w:r w:rsidR="003F339A" w:rsidRPr="00B50F9F">
        <w:rPr>
          <w:rFonts w:ascii="Arial" w:hAnsi="Arial" w:cs="Arial"/>
          <w:sz w:val="22"/>
          <w:szCs w:val="22"/>
        </w:rPr>
        <w:t xml:space="preserve"> z dnia 2</w:t>
      </w:r>
      <w:r w:rsidR="005857B9" w:rsidRPr="00B50F9F">
        <w:rPr>
          <w:rFonts w:ascii="Arial" w:hAnsi="Arial" w:cs="Arial"/>
          <w:sz w:val="22"/>
          <w:szCs w:val="22"/>
        </w:rPr>
        <w:t>7</w:t>
      </w:r>
      <w:r w:rsidR="005F0AB7" w:rsidRPr="00B50F9F">
        <w:rPr>
          <w:rFonts w:ascii="Arial" w:hAnsi="Arial" w:cs="Arial"/>
          <w:sz w:val="22"/>
          <w:szCs w:val="22"/>
        </w:rPr>
        <w:t> </w:t>
      </w:r>
      <w:r w:rsidR="003F339A" w:rsidRPr="00B50F9F">
        <w:rPr>
          <w:rFonts w:ascii="Arial" w:hAnsi="Arial" w:cs="Arial"/>
          <w:sz w:val="22"/>
          <w:szCs w:val="22"/>
        </w:rPr>
        <w:t>sierpnia 2009 r.</w:t>
      </w:r>
      <w:r w:rsidRPr="00B50F9F">
        <w:rPr>
          <w:rFonts w:ascii="Arial" w:hAnsi="Arial" w:cs="Arial"/>
          <w:sz w:val="22"/>
          <w:szCs w:val="22"/>
        </w:rPr>
        <w:t xml:space="preserve"> o finansach publicznych;</w:t>
      </w:r>
    </w:p>
    <w:p w14:paraId="79AC3144" w14:textId="77777777" w:rsidR="008330A2" w:rsidRPr="00B50F9F" w:rsidRDefault="00C2650F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ocena projektów założeń </w:t>
      </w:r>
      <w:r w:rsidR="003F339A" w:rsidRPr="00B50F9F">
        <w:rPr>
          <w:rFonts w:ascii="Arial" w:hAnsi="Arial" w:cs="Arial"/>
          <w:sz w:val="22"/>
          <w:szCs w:val="22"/>
        </w:rPr>
        <w:t xml:space="preserve">projektów ustaw </w:t>
      </w:r>
      <w:r w:rsidRPr="00B50F9F">
        <w:rPr>
          <w:rFonts w:ascii="Arial" w:hAnsi="Arial" w:cs="Arial"/>
          <w:sz w:val="22"/>
          <w:szCs w:val="22"/>
        </w:rPr>
        <w:t xml:space="preserve">i </w:t>
      </w:r>
      <w:r w:rsidR="003F339A" w:rsidRPr="00B50F9F">
        <w:rPr>
          <w:rFonts w:ascii="Arial" w:hAnsi="Arial" w:cs="Arial"/>
          <w:sz w:val="22"/>
          <w:szCs w:val="22"/>
        </w:rPr>
        <w:t xml:space="preserve">projektów </w:t>
      </w:r>
      <w:r w:rsidRPr="00B50F9F">
        <w:rPr>
          <w:rFonts w:ascii="Arial" w:hAnsi="Arial" w:cs="Arial"/>
          <w:sz w:val="22"/>
          <w:szCs w:val="22"/>
        </w:rPr>
        <w:t>aktów normatywnych,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</w:t>
      </w:r>
      <w:r w:rsidR="008330A2" w:rsidRPr="00B50F9F">
        <w:rPr>
          <w:rFonts w:ascii="Arial" w:hAnsi="Arial" w:cs="Arial"/>
          <w:sz w:val="22"/>
          <w:szCs w:val="22"/>
        </w:rPr>
        <w:t>;</w:t>
      </w:r>
    </w:p>
    <w:p w14:paraId="5DEB0433" w14:textId="77777777" w:rsidR="008330A2" w:rsidRPr="00B50F9F" w:rsidRDefault="00C2650F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lastRenderedPageBreak/>
        <w:t>parafowanie projektów umów cywilnoprawnych, pism</w:t>
      </w:r>
      <w:r w:rsidR="00E632B9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i materiałów wymagających podpisu Ministra</w:t>
      </w:r>
      <w:r w:rsidR="00463CA9" w:rsidRPr="00B50F9F">
        <w:rPr>
          <w:rFonts w:ascii="Arial" w:hAnsi="Arial" w:cs="Arial"/>
          <w:sz w:val="22"/>
          <w:szCs w:val="22"/>
        </w:rPr>
        <w:t>,</w:t>
      </w:r>
      <w:r w:rsidRPr="00B50F9F">
        <w:rPr>
          <w:rFonts w:ascii="Arial" w:hAnsi="Arial" w:cs="Arial"/>
          <w:sz w:val="22"/>
          <w:szCs w:val="22"/>
        </w:rPr>
        <w:t xml:space="preserve"> Sekretarz</w:t>
      </w:r>
      <w:r w:rsidR="00E632B9">
        <w:rPr>
          <w:rFonts w:ascii="Arial" w:hAnsi="Arial" w:cs="Arial"/>
          <w:sz w:val="22"/>
          <w:szCs w:val="22"/>
        </w:rPr>
        <w:t>y</w:t>
      </w:r>
      <w:r w:rsidRPr="00B50F9F">
        <w:rPr>
          <w:rFonts w:ascii="Arial" w:hAnsi="Arial" w:cs="Arial"/>
          <w:sz w:val="22"/>
          <w:szCs w:val="22"/>
        </w:rPr>
        <w:t xml:space="preserve"> Stanu, Podsekretarz</w:t>
      </w:r>
      <w:r w:rsidR="00E632B9">
        <w:rPr>
          <w:rFonts w:ascii="Arial" w:hAnsi="Arial" w:cs="Arial"/>
          <w:sz w:val="22"/>
          <w:szCs w:val="22"/>
        </w:rPr>
        <w:t>y</w:t>
      </w:r>
      <w:r w:rsidRPr="00B50F9F">
        <w:rPr>
          <w:rFonts w:ascii="Arial" w:hAnsi="Arial" w:cs="Arial"/>
          <w:sz w:val="22"/>
          <w:szCs w:val="22"/>
        </w:rPr>
        <w:t xml:space="preserve"> Stanu lub Dyrektora Generalnego Ministerstwa w sprawach należących do właściwości bezpośrednio podległych komórek organizacyjnych;</w:t>
      </w:r>
    </w:p>
    <w:p w14:paraId="1C0CF42B" w14:textId="77777777" w:rsidR="00C2650F" w:rsidRPr="00B50F9F" w:rsidRDefault="004D2642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p</w:t>
      </w:r>
      <w:r w:rsidR="00C2650F" w:rsidRPr="00B50F9F">
        <w:rPr>
          <w:rFonts w:ascii="Arial" w:hAnsi="Arial" w:cs="Arial"/>
          <w:sz w:val="22"/>
          <w:szCs w:val="22"/>
        </w:rPr>
        <w:t>odpisywanie innych pism w sprawach należących do właściwości bezpośrednio podległych komórek organizacyjnych;</w:t>
      </w:r>
    </w:p>
    <w:p w14:paraId="37FFCEB8" w14:textId="77777777" w:rsidR="008330A2" w:rsidRPr="00B50F9F" w:rsidRDefault="00C2650F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wnioskowanie do Dyrektora w sprawach zatrudniania, awansowania</w:t>
      </w:r>
      <w:r w:rsidR="005A6B04">
        <w:rPr>
          <w:rFonts w:ascii="Arial" w:hAnsi="Arial" w:cs="Arial"/>
          <w:sz w:val="22"/>
          <w:szCs w:val="22"/>
        </w:rPr>
        <w:t>,</w:t>
      </w:r>
      <w:r w:rsidR="00E632B9">
        <w:rPr>
          <w:rFonts w:ascii="Arial" w:hAnsi="Arial" w:cs="Arial"/>
          <w:sz w:val="22"/>
          <w:szCs w:val="22"/>
        </w:rPr>
        <w:t xml:space="preserve"> nagradzania</w:t>
      </w:r>
      <w:r w:rsidRPr="00B50F9F">
        <w:rPr>
          <w:rFonts w:ascii="Arial" w:hAnsi="Arial" w:cs="Arial"/>
          <w:sz w:val="22"/>
          <w:szCs w:val="22"/>
        </w:rPr>
        <w:t xml:space="preserve"> </w:t>
      </w:r>
      <w:r w:rsidR="00AF7822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>i</w:t>
      </w:r>
      <w:r w:rsidR="00E632B9">
        <w:rPr>
          <w:rFonts w:ascii="Arial" w:hAnsi="Arial" w:cs="Arial"/>
          <w:sz w:val="22"/>
          <w:szCs w:val="22"/>
        </w:rPr>
        <w:t xml:space="preserve"> </w:t>
      </w:r>
      <w:r w:rsidR="00070383" w:rsidRPr="006F5761">
        <w:rPr>
          <w:rFonts w:ascii="Arial" w:hAnsi="Arial" w:cs="Arial"/>
          <w:sz w:val="22"/>
          <w:szCs w:val="22"/>
        </w:rPr>
        <w:t>wyróżniania</w:t>
      </w:r>
      <w:r w:rsidRPr="00B50F9F">
        <w:rPr>
          <w:rFonts w:ascii="Arial" w:hAnsi="Arial" w:cs="Arial"/>
          <w:sz w:val="22"/>
          <w:szCs w:val="22"/>
        </w:rPr>
        <w:t xml:space="preserve"> pracowników </w:t>
      </w:r>
      <w:r w:rsidR="003F339A" w:rsidRPr="00B50F9F">
        <w:rPr>
          <w:rFonts w:ascii="Arial" w:hAnsi="Arial" w:cs="Arial"/>
          <w:sz w:val="22"/>
          <w:szCs w:val="22"/>
        </w:rPr>
        <w:t>bezpośrednio podległych komórek organizacyjnych</w:t>
      </w:r>
      <w:r w:rsidR="008330A2" w:rsidRPr="00B50F9F">
        <w:rPr>
          <w:rFonts w:ascii="Arial" w:hAnsi="Arial" w:cs="Arial"/>
          <w:sz w:val="22"/>
          <w:szCs w:val="22"/>
        </w:rPr>
        <w:t>;</w:t>
      </w:r>
    </w:p>
    <w:p w14:paraId="6BAA2C0D" w14:textId="77777777" w:rsidR="00E35F79" w:rsidRPr="00B50F9F" w:rsidRDefault="00E35F79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sporządzanie opisów stanowisk pracy i indywidualnych programów rozwoju zawodowego pracowników bezpośrednio nadzorowanych;</w:t>
      </w:r>
    </w:p>
    <w:p w14:paraId="7A68EC4D" w14:textId="77777777" w:rsidR="008330A2" w:rsidRPr="00B50F9F" w:rsidRDefault="00C2650F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organizowanie współpracy z innymi komórkami organizacyjnymi Ministerstwa </w:t>
      </w:r>
      <w:r w:rsidR="00AF7822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>w</w:t>
      </w:r>
      <w:r w:rsidR="00FC0D08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sprawach należących do właściwości bezpośrednio podległych komórek organizacyjnych;</w:t>
      </w:r>
    </w:p>
    <w:p w14:paraId="263E304C" w14:textId="77777777" w:rsidR="008330A2" w:rsidRPr="00B50F9F" w:rsidRDefault="00C2650F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reprezentowanie Departamentu na zewnątrz oraz reprezentowanie Ministerstwa w</w:t>
      </w:r>
      <w:r w:rsidR="003E1AD9" w:rsidRPr="00B50F9F">
        <w:rPr>
          <w:rFonts w:ascii="Arial" w:hAnsi="Arial" w:cs="Arial"/>
          <w:sz w:val="22"/>
          <w:szCs w:val="22"/>
        </w:rPr>
        <w:t> </w:t>
      </w:r>
      <w:r w:rsidRPr="00B50F9F">
        <w:rPr>
          <w:rFonts w:ascii="Arial" w:hAnsi="Arial" w:cs="Arial"/>
          <w:sz w:val="22"/>
          <w:szCs w:val="22"/>
        </w:rPr>
        <w:t xml:space="preserve">stosunkach z innymi urzędami i instytucjami w sprawach należących </w:t>
      </w:r>
      <w:r w:rsidR="005E62EB" w:rsidRPr="00B50F9F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>do właściwości bezpośrednio podległych komórek organizacyjnych</w:t>
      </w:r>
      <w:r w:rsidR="008330A2" w:rsidRPr="00B50F9F">
        <w:rPr>
          <w:rFonts w:ascii="Arial" w:hAnsi="Arial" w:cs="Arial"/>
          <w:sz w:val="22"/>
          <w:szCs w:val="22"/>
        </w:rPr>
        <w:t>;</w:t>
      </w:r>
    </w:p>
    <w:p w14:paraId="3ACFA3DC" w14:textId="77777777" w:rsidR="008330A2" w:rsidRPr="00B50F9F" w:rsidRDefault="008330A2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udział w konferencjach, seminariach i sympozjach oraz</w:t>
      </w:r>
      <w:r w:rsidR="004F58C1" w:rsidRPr="00B50F9F">
        <w:rPr>
          <w:rFonts w:ascii="Arial" w:hAnsi="Arial" w:cs="Arial"/>
          <w:sz w:val="22"/>
          <w:szCs w:val="22"/>
        </w:rPr>
        <w:t xml:space="preserve"> w pracach komisji</w:t>
      </w:r>
      <w:r w:rsidR="00E632B9">
        <w:rPr>
          <w:rFonts w:ascii="Arial" w:hAnsi="Arial" w:cs="Arial"/>
          <w:sz w:val="22"/>
          <w:szCs w:val="22"/>
        </w:rPr>
        <w:t xml:space="preserve"> parlamentarnych oraz</w:t>
      </w:r>
      <w:r w:rsidR="00E632B9" w:rsidRPr="00E632B9">
        <w:rPr>
          <w:rFonts w:ascii="Arial" w:hAnsi="Arial" w:cs="Arial"/>
          <w:sz w:val="22"/>
          <w:szCs w:val="22"/>
        </w:rPr>
        <w:t xml:space="preserve"> </w:t>
      </w:r>
      <w:r w:rsidR="00E632B9" w:rsidRPr="00B50F9F">
        <w:rPr>
          <w:rFonts w:ascii="Arial" w:hAnsi="Arial" w:cs="Arial"/>
          <w:sz w:val="22"/>
          <w:szCs w:val="22"/>
        </w:rPr>
        <w:t>krajowych i zagranicznych</w:t>
      </w:r>
      <w:r w:rsidR="004F58C1" w:rsidRPr="00B50F9F">
        <w:rPr>
          <w:rFonts w:ascii="Arial" w:hAnsi="Arial" w:cs="Arial"/>
          <w:sz w:val="22"/>
          <w:szCs w:val="22"/>
        </w:rPr>
        <w:t xml:space="preserve"> komitetów i</w:t>
      </w:r>
      <w:r w:rsidR="00E632B9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 xml:space="preserve">grup roboczych </w:t>
      </w:r>
      <w:r w:rsidR="00590B74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 xml:space="preserve">w zakresie </w:t>
      </w:r>
      <w:r w:rsidR="008427BC" w:rsidRPr="00B50F9F">
        <w:rPr>
          <w:rFonts w:ascii="Arial" w:hAnsi="Arial" w:cs="Arial"/>
          <w:sz w:val="22"/>
          <w:szCs w:val="22"/>
        </w:rPr>
        <w:t>właściwości bezpośrednio podległych komórek organizacyjnych</w:t>
      </w:r>
      <w:r w:rsidRPr="00B50F9F">
        <w:rPr>
          <w:rFonts w:ascii="Arial" w:hAnsi="Arial" w:cs="Arial"/>
          <w:sz w:val="22"/>
          <w:szCs w:val="22"/>
        </w:rPr>
        <w:t>;</w:t>
      </w:r>
    </w:p>
    <w:p w14:paraId="4ACDF701" w14:textId="77777777" w:rsidR="008427BC" w:rsidRPr="00B50F9F" w:rsidRDefault="008427BC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organizowanie okresowych narad roboczych z pracownikami bezpośrednio podległych komórek organizacyjnych dla omówienia stopnia realizacji zadań, a także ustalenia kierunków, metod oraz form działania;</w:t>
      </w:r>
    </w:p>
    <w:p w14:paraId="5A89B129" w14:textId="77777777" w:rsidR="008330A2" w:rsidRPr="00B50F9F" w:rsidRDefault="008427BC" w:rsidP="005E62EB">
      <w:pPr>
        <w:numPr>
          <w:ilvl w:val="0"/>
          <w:numId w:val="5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wykonywanie innych zadań zleconych przez Ministra, Sekretarz</w:t>
      </w:r>
      <w:r w:rsidR="003F339A" w:rsidRPr="00B50F9F">
        <w:rPr>
          <w:rFonts w:ascii="Arial" w:hAnsi="Arial" w:cs="Arial"/>
          <w:sz w:val="22"/>
          <w:szCs w:val="22"/>
        </w:rPr>
        <w:t>y</w:t>
      </w:r>
      <w:r w:rsidRPr="00B50F9F">
        <w:rPr>
          <w:rFonts w:ascii="Arial" w:hAnsi="Arial" w:cs="Arial"/>
          <w:sz w:val="22"/>
          <w:szCs w:val="22"/>
        </w:rPr>
        <w:t xml:space="preserve"> Stanu, Podsekretarz</w:t>
      </w:r>
      <w:r w:rsidR="003F339A" w:rsidRPr="00B50F9F">
        <w:rPr>
          <w:rFonts w:ascii="Arial" w:hAnsi="Arial" w:cs="Arial"/>
          <w:sz w:val="22"/>
          <w:szCs w:val="22"/>
        </w:rPr>
        <w:t>y</w:t>
      </w:r>
      <w:r w:rsidRPr="00B50F9F">
        <w:rPr>
          <w:rFonts w:ascii="Arial" w:hAnsi="Arial" w:cs="Arial"/>
          <w:sz w:val="22"/>
          <w:szCs w:val="22"/>
        </w:rPr>
        <w:t xml:space="preserve"> Stanu</w:t>
      </w:r>
      <w:r w:rsidR="003F339A" w:rsidRPr="00B50F9F">
        <w:rPr>
          <w:rFonts w:ascii="Arial" w:hAnsi="Arial" w:cs="Arial"/>
          <w:sz w:val="22"/>
          <w:szCs w:val="22"/>
        </w:rPr>
        <w:t>,</w:t>
      </w:r>
      <w:r w:rsidRPr="00B50F9F">
        <w:rPr>
          <w:rFonts w:ascii="Arial" w:hAnsi="Arial" w:cs="Arial"/>
          <w:sz w:val="22"/>
          <w:szCs w:val="22"/>
        </w:rPr>
        <w:t xml:space="preserve"> Dyrektora Generalnego Ministerstwa lub </w:t>
      </w:r>
      <w:r w:rsidR="008330A2" w:rsidRPr="00B50F9F">
        <w:rPr>
          <w:rFonts w:ascii="Arial" w:hAnsi="Arial" w:cs="Arial"/>
          <w:sz w:val="22"/>
          <w:szCs w:val="22"/>
        </w:rPr>
        <w:t>Dyrektora.</w:t>
      </w:r>
    </w:p>
    <w:p w14:paraId="6F5E5CE4" w14:textId="77777777" w:rsidR="004D0442" w:rsidRPr="00B50F9F" w:rsidRDefault="004D0442" w:rsidP="0021306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Do właściwości </w:t>
      </w:r>
      <w:r w:rsidRPr="00B50F9F">
        <w:rPr>
          <w:rFonts w:ascii="Arial" w:hAnsi="Arial" w:cs="Arial"/>
          <w:b/>
          <w:sz w:val="22"/>
          <w:szCs w:val="22"/>
        </w:rPr>
        <w:t>II Zastępcy Dyrektora</w:t>
      </w:r>
      <w:r w:rsidRPr="00B50F9F">
        <w:rPr>
          <w:rFonts w:ascii="Arial" w:hAnsi="Arial" w:cs="Arial"/>
          <w:sz w:val="22"/>
          <w:szCs w:val="22"/>
        </w:rPr>
        <w:t xml:space="preserve"> należy w szczególności:</w:t>
      </w:r>
    </w:p>
    <w:p w14:paraId="121E7F5B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kierowanie pracą bezpośrednio podległ</w:t>
      </w:r>
      <w:r w:rsidR="00892BFE" w:rsidRPr="00B50F9F">
        <w:rPr>
          <w:rFonts w:ascii="Arial" w:hAnsi="Arial" w:cs="Arial"/>
          <w:sz w:val="22"/>
          <w:szCs w:val="22"/>
        </w:rPr>
        <w:t xml:space="preserve">ej </w:t>
      </w:r>
      <w:r w:rsidRPr="00B50F9F">
        <w:rPr>
          <w:rFonts w:ascii="Arial" w:hAnsi="Arial" w:cs="Arial"/>
          <w:sz w:val="22"/>
          <w:szCs w:val="22"/>
        </w:rPr>
        <w:t>komórk</w:t>
      </w:r>
      <w:r w:rsidR="00892BFE" w:rsidRPr="00B50F9F">
        <w:rPr>
          <w:rFonts w:ascii="Arial" w:hAnsi="Arial" w:cs="Arial"/>
          <w:sz w:val="22"/>
          <w:szCs w:val="22"/>
        </w:rPr>
        <w:t>i</w:t>
      </w:r>
      <w:r w:rsidRPr="00B50F9F">
        <w:rPr>
          <w:rFonts w:ascii="Arial" w:hAnsi="Arial" w:cs="Arial"/>
          <w:sz w:val="22"/>
          <w:szCs w:val="22"/>
        </w:rPr>
        <w:t xml:space="preserve"> organizacyjn</w:t>
      </w:r>
      <w:r w:rsidR="00892BFE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 xml:space="preserve"> oraz nadzorowanie terminowości i prawidłowości</w:t>
      </w:r>
      <w:r w:rsidRPr="00B50F9F">
        <w:rPr>
          <w:rFonts w:ascii="Arial" w:hAnsi="Arial" w:cs="Arial"/>
          <w:b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 xml:space="preserve">realizacji powierzonych </w:t>
      </w:r>
      <w:r w:rsidR="00892BFE" w:rsidRPr="00B50F9F">
        <w:rPr>
          <w:rFonts w:ascii="Arial" w:hAnsi="Arial" w:cs="Arial"/>
          <w:sz w:val="22"/>
          <w:szCs w:val="22"/>
        </w:rPr>
        <w:t xml:space="preserve">jej </w:t>
      </w:r>
      <w:r w:rsidRPr="00B50F9F">
        <w:rPr>
          <w:rFonts w:ascii="Arial" w:hAnsi="Arial" w:cs="Arial"/>
          <w:sz w:val="22"/>
          <w:szCs w:val="22"/>
        </w:rPr>
        <w:t xml:space="preserve">zadań, jak również doskonalenie metod </w:t>
      </w:r>
      <w:r w:rsidR="00892BFE" w:rsidRPr="00B50F9F">
        <w:rPr>
          <w:rFonts w:ascii="Arial" w:hAnsi="Arial" w:cs="Arial"/>
          <w:sz w:val="22"/>
          <w:szCs w:val="22"/>
        </w:rPr>
        <w:t xml:space="preserve">jej </w:t>
      </w:r>
      <w:r w:rsidRPr="00B50F9F">
        <w:rPr>
          <w:rFonts w:ascii="Arial" w:hAnsi="Arial" w:cs="Arial"/>
          <w:sz w:val="22"/>
          <w:szCs w:val="22"/>
        </w:rPr>
        <w:t xml:space="preserve">działania </w:t>
      </w:r>
      <w:r w:rsidR="00CD2458">
        <w:rPr>
          <w:rFonts w:ascii="Arial" w:hAnsi="Arial" w:cs="Arial"/>
          <w:sz w:val="22"/>
          <w:szCs w:val="22"/>
        </w:rPr>
        <w:t>i</w:t>
      </w:r>
      <w:r w:rsidR="00CD2458" w:rsidRPr="00B50F9F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stylu pracy;</w:t>
      </w:r>
    </w:p>
    <w:p w14:paraId="37088885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współpraca z Dyrektorem w zakresie realizacji obowiązku zapewnienia adekwatnej, skutecznej i efektywnej kontroli zarządczej, zgodnie z wymogami ustawy z dnia 2</w:t>
      </w:r>
      <w:r w:rsidR="005857B9" w:rsidRPr="00B50F9F">
        <w:rPr>
          <w:rFonts w:ascii="Arial" w:hAnsi="Arial" w:cs="Arial"/>
          <w:sz w:val="22"/>
          <w:szCs w:val="22"/>
        </w:rPr>
        <w:t>7</w:t>
      </w:r>
      <w:r w:rsidRPr="00B50F9F">
        <w:rPr>
          <w:rFonts w:ascii="Arial" w:hAnsi="Arial" w:cs="Arial"/>
          <w:sz w:val="22"/>
          <w:szCs w:val="22"/>
        </w:rPr>
        <w:t> sierpnia 2009 r. o finansach publicznych;</w:t>
      </w:r>
    </w:p>
    <w:p w14:paraId="5D6A3493" w14:textId="77777777" w:rsidR="004D0442" w:rsidRPr="00B50F9F" w:rsidRDefault="004D0442" w:rsidP="0021306D">
      <w:pPr>
        <w:numPr>
          <w:ilvl w:val="0"/>
          <w:numId w:val="25"/>
        </w:numPr>
        <w:suppressAutoHyphens w:val="0"/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prowadzenie spraw z zakresu budżetu </w:t>
      </w:r>
      <w:r w:rsidR="00FC0D08">
        <w:rPr>
          <w:rFonts w:ascii="Arial" w:hAnsi="Arial" w:cs="Arial"/>
          <w:sz w:val="22"/>
          <w:szCs w:val="22"/>
        </w:rPr>
        <w:t>Departamentu</w:t>
      </w:r>
      <w:r w:rsidRPr="00B50F9F">
        <w:rPr>
          <w:rFonts w:ascii="Arial" w:hAnsi="Arial" w:cs="Arial"/>
          <w:sz w:val="22"/>
          <w:szCs w:val="22"/>
        </w:rPr>
        <w:t>;</w:t>
      </w:r>
    </w:p>
    <w:p w14:paraId="4E6FD893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ocena projektów założeń projektów ustaw i projektów aktów normatywnych, opracowań, materiałów i pism przygotowywanych w bezpośrednio podległ</w:t>
      </w:r>
      <w:r w:rsidR="0056626D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 xml:space="preserve"> komór</w:t>
      </w:r>
      <w:r w:rsidR="0056626D" w:rsidRPr="00B50F9F">
        <w:rPr>
          <w:rFonts w:ascii="Arial" w:hAnsi="Arial" w:cs="Arial"/>
          <w:sz w:val="22"/>
          <w:szCs w:val="22"/>
        </w:rPr>
        <w:t xml:space="preserve">ce </w:t>
      </w:r>
      <w:r w:rsidRPr="00B50F9F">
        <w:rPr>
          <w:rFonts w:ascii="Arial" w:hAnsi="Arial" w:cs="Arial"/>
          <w:sz w:val="22"/>
          <w:szCs w:val="22"/>
        </w:rPr>
        <w:t>organizacyjn</w:t>
      </w:r>
      <w:r w:rsidR="0056626D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 xml:space="preserve"> pod względem merytorycznym oraz pod względem prawidłowości stosowania obowiązujących przepisów, zachowania właściwych procedur, kompetencji oraz odpowiedniej redakcji;</w:t>
      </w:r>
    </w:p>
    <w:p w14:paraId="33D44BD5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parafowanie projektów umów cywilnoprawnych, pism</w:t>
      </w:r>
      <w:r w:rsidR="00CD2458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i materiałów wymagających podpisu Ministra, Sekretarz</w:t>
      </w:r>
      <w:r w:rsidR="00CD2458">
        <w:rPr>
          <w:rFonts w:ascii="Arial" w:hAnsi="Arial" w:cs="Arial"/>
          <w:sz w:val="22"/>
          <w:szCs w:val="22"/>
        </w:rPr>
        <w:t>y</w:t>
      </w:r>
      <w:r w:rsidRPr="00B50F9F">
        <w:rPr>
          <w:rFonts w:ascii="Arial" w:hAnsi="Arial" w:cs="Arial"/>
          <w:sz w:val="22"/>
          <w:szCs w:val="22"/>
        </w:rPr>
        <w:t xml:space="preserve"> Stanu, Podsekretarz</w:t>
      </w:r>
      <w:r w:rsidR="00CD2458">
        <w:rPr>
          <w:rFonts w:ascii="Arial" w:hAnsi="Arial" w:cs="Arial"/>
          <w:sz w:val="22"/>
          <w:szCs w:val="22"/>
        </w:rPr>
        <w:t>y</w:t>
      </w:r>
      <w:r w:rsidRPr="00B50F9F">
        <w:rPr>
          <w:rFonts w:ascii="Arial" w:hAnsi="Arial" w:cs="Arial"/>
          <w:sz w:val="22"/>
          <w:szCs w:val="22"/>
        </w:rPr>
        <w:t xml:space="preserve"> Stanu lub Dyrektora Generalnego Ministerstwa w sprawach należących do właściwości bezpośrednio podległ</w:t>
      </w:r>
      <w:r w:rsidR="00892BFE" w:rsidRPr="00B50F9F">
        <w:rPr>
          <w:rFonts w:ascii="Arial" w:hAnsi="Arial" w:cs="Arial"/>
          <w:sz w:val="22"/>
          <w:szCs w:val="22"/>
        </w:rPr>
        <w:t xml:space="preserve">ej </w:t>
      </w:r>
      <w:r w:rsidRPr="00B50F9F">
        <w:rPr>
          <w:rFonts w:ascii="Arial" w:hAnsi="Arial" w:cs="Arial"/>
          <w:sz w:val="22"/>
          <w:szCs w:val="22"/>
        </w:rPr>
        <w:t>komórk</w:t>
      </w:r>
      <w:r w:rsidR="00892BFE" w:rsidRPr="00B50F9F">
        <w:rPr>
          <w:rFonts w:ascii="Arial" w:hAnsi="Arial" w:cs="Arial"/>
          <w:sz w:val="22"/>
          <w:szCs w:val="22"/>
        </w:rPr>
        <w:t>i</w:t>
      </w:r>
      <w:r w:rsidRPr="00B50F9F">
        <w:rPr>
          <w:rFonts w:ascii="Arial" w:hAnsi="Arial" w:cs="Arial"/>
          <w:sz w:val="22"/>
          <w:szCs w:val="22"/>
        </w:rPr>
        <w:t xml:space="preserve"> organizacyjn</w:t>
      </w:r>
      <w:r w:rsidR="00892BFE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>;</w:t>
      </w:r>
    </w:p>
    <w:p w14:paraId="726DE858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podpisywanie innych pism w sprawach należących do właściwości bezpośrednio podległ</w:t>
      </w:r>
      <w:r w:rsidR="00892BFE" w:rsidRPr="00B50F9F">
        <w:rPr>
          <w:rFonts w:ascii="Arial" w:hAnsi="Arial" w:cs="Arial"/>
          <w:sz w:val="22"/>
          <w:szCs w:val="22"/>
        </w:rPr>
        <w:t xml:space="preserve">ej </w:t>
      </w:r>
      <w:r w:rsidRPr="00B50F9F">
        <w:rPr>
          <w:rFonts w:ascii="Arial" w:hAnsi="Arial" w:cs="Arial"/>
          <w:sz w:val="22"/>
          <w:szCs w:val="22"/>
        </w:rPr>
        <w:t>komórk</w:t>
      </w:r>
      <w:r w:rsidR="00892BFE" w:rsidRPr="00B50F9F">
        <w:rPr>
          <w:rFonts w:ascii="Arial" w:hAnsi="Arial" w:cs="Arial"/>
          <w:sz w:val="22"/>
          <w:szCs w:val="22"/>
        </w:rPr>
        <w:t>i</w:t>
      </w:r>
      <w:r w:rsidRPr="00B50F9F">
        <w:rPr>
          <w:rFonts w:ascii="Arial" w:hAnsi="Arial" w:cs="Arial"/>
          <w:sz w:val="22"/>
          <w:szCs w:val="22"/>
        </w:rPr>
        <w:t xml:space="preserve"> organizacyjn</w:t>
      </w:r>
      <w:r w:rsidR="00892BFE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>;</w:t>
      </w:r>
    </w:p>
    <w:p w14:paraId="7D775A1F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wnioskowanie do Dyrektora w sprawach zatrudniania, awansowania</w:t>
      </w:r>
      <w:r w:rsidR="00CD2458">
        <w:rPr>
          <w:rFonts w:ascii="Arial" w:hAnsi="Arial" w:cs="Arial"/>
          <w:sz w:val="22"/>
          <w:szCs w:val="22"/>
        </w:rPr>
        <w:t>, nagradzania</w:t>
      </w:r>
      <w:r w:rsidRPr="00B50F9F">
        <w:rPr>
          <w:rFonts w:ascii="Arial" w:hAnsi="Arial" w:cs="Arial"/>
          <w:sz w:val="22"/>
          <w:szCs w:val="22"/>
        </w:rPr>
        <w:t xml:space="preserve"> </w:t>
      </w:r>
      <w:r w:rsidR="00590B74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>i</w:t>
      </w:r>
      <w:r w:rsidR="00CD2458">
        <w:rPr>
          <w:rFonts w:ascii="Arial" w:hAnsi="Arial" w:cs="Arial"/>
          <w:sz w:val="22"/>
          <w:szCs w:val="22"/>
        </w:rPr>
        <w:t xml:space="preserve"> </w:t>
      </w:r>
      <w:r w:rsidR="000D6256" w:rsidRPr="006F5761">
        <w:rPr>
          <w:rFonts w:ascii="Arial" w:hAnsi="Arial" w:cs="Arial"/>
          <w:sz w:val="22"/>
          <w:szCs w:val="22"/>
        </w:rPr>
        <w:t>wyróżniania</w:t>
      </w:r>
      <w:r w:rsidRPr="00B50F9F">
        <w:rPr>
          <w:rFonts w:ascii="Arial" w:hAnsi="Arial" w:cs="Arial"/>
          <w:sz w:val="22"/>
          <w:szCs w:val="22"/>
        </w:rPr>
        <w:t xml:space="preserve"> pracowników bezpośrednio podległ</w:t>
      </w:r>
      <w:r w:rsidR="00892BFE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 xml:space="preserve"> komórk</w:t>
      </w:r>
      <w:r w:rsidR="00892BFE" w:rsidRPr="00B50F9F">
        <w:rPr>
          <w:rFonts w:ascii="Arial" w:hAnsi="Arial" w:cs="Arial"/>
          <w:sz w:val="22"/>
          <w:szCs w:val="22"/>
        </w:rPr>
        <w:t>i</w:t>
      </w:r>
      <w:r w:rsidRPr="00B50F9F">
        <w:rPr>
          <w:rFonts w:ascii="Arial" w:hAnsi="Arial" w:cs="Arial"/>
          <w:sz w:val="22"/>
          <w:szCs w:val="22"/>
        </w:rPr>
        <w:t xml:space="preserve"> organizacyjn</w:t>
      </w:r>
      <w:r w:rsidR="00892BFE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>;</w:t>
      </w:r>
    </w:p>
    <w:p w14:paraId="66C955AA" w14:textId="77777777" w:rsidR="004D0442" w:rsidRPr="00B50F9F" w:rsidRDefault="00C97A69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wsparcie</w:t>
      </w:r>
      <w:r w:rsidRPr="00B50F9F" w:rsidDel="00C97A69">
        <w:rPr>
          <w:rFonts w:ascii="Arial" w:hAnsi="Arial" w:cs="Arial"/>
          <w:sz w:val="22"/>
          <w:szCs w:val="22"/>
        </w:rPr>
        <w:t xml:space="preserve"> </w:t>
      </w:r>
      <w:r w:rsidR="00DD3C14" w:rsidRPr="00B50F9F">
        <w:rPr>
          <w:rFonts w:ascii="Arial" w:hAnsi="Arial" w:cs="Arial"/>
          <w:sz w:val="22"/>
          <w:szCs w:val="22"/>
        </w:rPr>
        <w:t>Dyrektora</w:t>
      </w:r>
      <w:r w:rsidR="007B5833" w:rsidRPr="00B50F9F">
        <w:rPr>
          <w:rFonts w:ascii="Arial" w:hAnsi="Arial" w:cs="Arial"/>
          <w:sz w:val="22"/>
          <w:szCs w:val="22"/>
        </w:rPr>
        <w:t xml:space="preserve"> </w:t>
      </w:r>
      <w:r w:rsidR="00DD3C14" w:rsidRPr="00B50F9F">
        <w:rPr>
          <w:rFonts w:ascii="Arial" w:hAnsi="Arial" w:cs="Arial"/>
          <w:sz w:val="22"/>
          <w:szCs w:val="22"/>
        </w:rPr>
        <w:t>w</w:t>
      </w:r>
      <w:r w:rsidR="007B5833" w:rsidRPr="00B50F9F">
        <w:rPr>
          <w:rFonts w:ascii="Arial" w:hAnsi="Arial" w:cs="Arial"/>
          <w:sz w:val="22"/>
          <w:szCs w:val="22"/>
        </w:rPr>
        <w:t xml:space="preserve"> realizacji nadzoru nad </w:t>
      </w:r>
      <w:r w:rsidR="004D0442" w:rsidRPr="00B50F9F">
        <w:rPr>
          <w:rFonts w:ascii="Arial" w:hAnsi="Arial" w:cs="Arial"/>
          <w:sz w:val="22"/>
          <w:szCs w:val="22"/>
        </w:rPr>
        <w:t>przygotowywani</w:t>
      </w:r>
      <w:r w:rsidR="007B5833" w:rsidRPr="00B50F9F">
        <w:rPr>
          <w:rFonts w:ascii="Arial" w:hAnsi="Arial" w:cs="Arial"/>
          <w:sz w:val="22"/>
          <w:szCs w:val="22"/>
        </w:rPr>
        <w:t xml:space="preserve">em </w:t>
      </w:r>
      <w:r w:rsidR="004D0442" w:rsidRPr="00B50F9F">
        <w:rPr>
          <w:rFonts w:ascii="Arial" w:hAnsi="Arial" w:cs="Arial"/>
          <w:sz w:val="22"/>
          <w:szCs w:val="22"/>
        </w:rPr>
        <w:t>opisów stanowisk pracy i indywidualnych programów rozwoju zawodowego pracowników Departamentu oraz sporządzanie opisów stanowisk pracy i indywidualnych programów rozwoju zawodowego pracowników bezpośrednio nadzorowanych;</w:t>
      </w:r>
    </w:p>
    <w:p w14:paraId="54E84515" w14:textId="77777777" w:rsidR="004D0442" w:rsidRPr="00B50F9F" w:rsidRDefault="007B5833" w:rsidP="0021306D">
      <w:pPr>
        <w:numPr>
          <w:ilvl w:val="0"/>
          <w:numId w:val="25"/>
        </w:numPr>
        <w:suppressAutoHyphens w:val="0"/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wsparcie Dyrektora w </w:t>
      </w:r>
      <w:r w:rsidR="00FE2F0B" w:rsidRPr="00B50F9F">
        <w:rPr>
          <w:rFonts w:ascii="Arial" w:hAnsi="Arial" w:cs="Arial"/>
          <w:sz w:val="22"/>
          <w:szCs w:val="22"/>
        </w:rPr>
        <w:t>przygotow</w:t>
      </w:r>
      <w:r w:rsidRPr="00B50F9F">
        <w:rPr>
          <w:rFonts w:ascii="Arial" w:hAnsi="Arial" w:cs="Arial"/>
          <w:sz w:val="22"/>
          <w:szCs w:val="22"/>
        </w:rPr>
        <w:t xml:space="preserve">aniu </w:t>
      </w:r>
      <w:r w:rsidR="00FE2F0B" w:rsidRPr="00B50F9F">
        <w:rPr>
          <w:rFonts w:ascii="Arial" w:hAnsi="Arial" w:cs="Arial"/>
          <w:sz w:val="22"/>
          <w:szCs w:val="22"/>
        </w:rPr>
        <w:t>Departamentu w okresie pokoju do funkcjonowania w wyższych stanach gotowości obronnej państwa</w:t>
      </w:r>
      <w:r w:rsidR="00CD2458">
        <w:rPr>
          <w:rFonts w:ascii="Arial" w:hAnsi="Arial" w:cs="Arial"/>
          <w:sz w:val="22"/>
          <w:szCs w:val="22"/>
        </w:rPr>
        <w:t xml:space="preserve"> </w:t>
      </w:r>
      <w:r w:rsidR="00CD2458" w:rsidRPr="00A37A1B">
        <w:rPr>
          <w:rFonts w:ascii="Arial" w:hAnsi="Arial" w:cs="Arial"/>
          <w:sz w:val="22"/>
          <w:szCs w:val="22"/>
        </w:rPr>
        <w:t xml:space="preserve">we współpracy </w:t>
      </w:r>
      <w:r w:rsidR="00590B74">
        <w:rPr>
          <w:rFonts w:ascii="Arial" w:hAnsi="Arial" w:cs="Arial"/>
          <w:sz w:val="22"/>
          <w:szCs w:val="22"/>
        </w:rPr>
        <w:br/>
      </w:r>
      <w:r w:rsidR="00CD2458" w:rsidRPr="00A37A1B">
        <w:rPr>
          <w:rFonts w:ascii="Arial" w:hAnsi="Arial" w:cs="Arial"/>
          <w:sz w:val="22"/>
          <w:szCs w:val="22"/>
        </w:rPr>
        <w:t>z Departamentem Spraw Obronnych, Zarządzania Kryzysowego i Ochrony Informacji Niejawnych</w:t>
      </w:r>
      <w:r w:rsidR="00FE2F0B" w:rsidRPr="00B50F9F">
        <w:rPr>
          <w:rFonts w:ascii="Arial" w:hAnsi="Arial" w:cs="Arial"/>
          <w:sz w:val="22"/>
          <w:szCs w:val="22"/>
        </w:rPr>
        <w:t>;</w:t>
      </w:r>
    </w:p>
    <w:p w14:paraId="6DAF06CD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lastRenderedPageBreak/>
        <w:t>organizowanie współpracy z innymi komórkami organizacyjnymi Ministerstwa w sprawach należących do właściwości bezpośrednio podległ</w:t>
      </w:r>
      <w:r w:rsidR="00892BFE" w:rsidRPr="00B50F9F">
        <w:rPr>
          <w:rFonts w:ascii="Arial" w:hAnsi="Arial" w:cs="Arial"/>
          <w:sz w:val="22"/>
          <w:szCs w:val="22"/>
        </w:rPr>
        <w:t xml:space="preserve">ej </w:t>
      </w:r>
      <w:r w:rsidRPr="00B50F9F">
        <w:rPr>
          <w:rFonts w:ascii="Arial" w:hAnsi="Arial" w:cs="Arial"/>
          <w:sz w:val="22"/>
          <w:szCs w:val="22"/>
        </w:rPr>
        <w:t>komórk</w:t>
      </w:r>
      <w:r w:rsidR="00892BFE" w:rsidRPr="00B50F9F">
        <w:rPr>
          <w:rFonts w:ascii="Arial" w:hAnsi="Arial" w:cs="Arial"/>
          <w:sz w:val="22"/>
          <w:szCs w:val="22"/>
        </w:rPr>
        <w:t>i</w:t>
      </w:r>
      <w:r w:rsidRPr="00B50F9F">
        <w:rPr>
          <w:rFonts w:ascii="Arial" w:hAnsi="Arial" w:cs="Arial"/>
          <w:sz w:val="22"/>
          <w:szCs w:val="22"/>
        </w:rPr>
        <w:t xml:space="preserve"> organizacyjn</w:t>
      </w:r>
      <w:r w:rsidR="00892BFE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>;</w:t>
      </w:r>
    </w:p>
    <w:p w14:paraId="6EA4CDF2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reprezentowanie Departamentu na zewnątrz oraz reprezentowanie Ministerstwa w stosunkach z innymi urzędami i instytucjami w sprawach należących </w:t>
      </w:r>
      <w:r w:rsidR="00597A29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>do właściwości bezpośrednio podległ</w:t>
      </w:r>
      <w:r w:rsidR="00892BFE" w:rsidRPr="00B50F9F">
        <w:rPr>
          <w:rFonts w:ascii="Arial" w:hAnsi="Arial" w:cs="Arial"/>
          <w:sz w:val="22"/>
          <w:szCs w:val="22"/>
        </w:rPr>
        <w:t xml:space="preserve">ej </w:t>
      </w:r>
      <w:r w:rsidRPr="00B50F9F">
        <w:rPr>
          <w:rFonts w:ascii="Arial" w:hAnsi="Arial" w:cs="Arial"/>
          <w:sz w:val="22"/>
          <w:szCs w:val="22"/>
        </w:rPr>
        <w:t>komórk</w:t>
      </w:r>
      <w:r w:rsidR="00892BFE" w:rsidRPr="00B50F9F">
        <w:rPr>
          <w:rFonts w:ascii="Arial" w:hAnsi="Arial" w:cs="Arial"/>
          <w:sz w:val="22"/>
          <w:szCs w:val="22"/>
        </w:rPr>
        <w:t>i</w:t>
      </w:r>
      <w:r w:rsidRPr="00B50F9F">
        <w:rPr>
          <w:rFonts w:ascii="Arial" w:hAnsi="Arial" w:cs="Arial"/>
          <w:sz w:val="22"/>
          <w:szCs w:val="22"/>
        </w:rPr>
        <w:t xml:space="preserve"> organizacyjn</w:t>
      </w:r>
      <w:r w:rsidR="00892BFE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>;</w:t>
      </w:r>
    </w:p>
    <w:p w14:paraId="437DB746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udział w konferencjach, seminariach i sympozjach oraz w pracach komisji</w:t>
      </w:r>
      <w:r w:rsidR="00CD2458">
        <w:rPr>
          <w:rFonts w:ascii="Arial" w:hAnsi="Arial" w:cs="Arial"/>
          <w:sz w:val="22"/>
          <w:szCs w:val="22"/>
        </w:rPr>
        <w:t xml:space="preserve"> parlamentarnych oraz </w:t>
      </w:r>
      <w:r w:rsidR="00CD2458" w:rsidRPr="00B50F9F">
        <w:rPr>
          <w:rFonts w:ascii="Arial" w:hAnsi="Arial" w:cs="Arial"/>
          <w:sz w:val="22"/>
          <w:szCs w:val="22"/>
        </w:rPr>
        <w:t>krajowych i zagranicznych</w:t>
      </w:r>
      <w:r w:rsidRPr="00B50F9F">
        <w:rPr>
          <w:rFonts w:ascii="Arial" w:hAnsi="Arial" w:cs="Arial"/>
          <w:sz w:val="22"/>
          <w:szCs w:val="22"/>
        </w:rPr>
        <w:t xml:space="preserve"> komitetów i</w:t>
      </w:r>
      <w:r w:rsidR="00CD2458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 xml:space="preserve">grup roboczych </w:t>
      </w:r>
      <w:r w:rsidR="00590B74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>w zakresie właściwości bezpośrednio podległ</w:t>
      </w:r>
      <w:r w:rsidR="00892BFE" w:rsidRPr="00B50F9F">
        <w:rPr>
          <w:rFonts w:ascii="Arial" w:hAnsi="Arial" w:cs="Arial"/>
          <w:sz w:val="22"/>
          <w:szCs w:val="22"/>
        </w:rPr>
        <w:t xml:space="preserve">ej </w:t>
      </w:r>
      <w:r w:rsidRPr="00B50F9F">
        <w:rPr>
          <w:rFonts w:ascii="Arial" w:hAnsi="Arial" w:cs="Arial"/>
          <w:sz w:val="22"/>
          <w:szCs w:val="22"/>
        </w:rPr>
        <w:t>komórk</w:t>
      </w:r>
      <w:r w:rsidR="00892BFE" w:rsidRPr="00B50F9F">
        <w:rPr>
          <w:rFonts w:ascii="Arial" w:hAnsi="Arial" w:cs="Arial"/>
          <w:sz w:val="22"/>
          <w:szCs w:val="22"/>
        </w:rPr>
        <w:t>i</w:t>
      </w:r>
      <w:r w:rsidRPr="00B50F9F">
        <w:rPr>
          <w:rFonts w:ascii="Arial" w:hAnsi="Arial" w:cs="Arial"/>
          <w:sz w:val="22"/>
          <w:szCs w:val="22"/>
        </w:rPr>
        <w:t xml:space="preserve"> organizacyjn</w:t>
      </w:r>
      <w:r w:rsidR="00892BFE" w:rsidRPr="00B50F9F">
        <w:rPr>
          <w:rFonts w:ascii="Arial" w:hAnsi="Arial" w:cs="Arial"/>
          <w:sz w:val="22"/>
          <w:szCs w:val="22"/>
        </w:rPr>
        <w:t>ej</w:t>
      </w:r>
      <w:r w:rsidRPr="00B50F9F">
        <w:rPr>
          <w:rFonts w:ascii="Arial" w:hAnsi="Arial" w:cs="Arial"/>
          <w:sz w:val="22"/>
          <w:szCs w:val="22"/>
        </w:rPr>
        <w:t>;</w:t>
      </w:r>
    </w:p>
    <w:p w14:paraId="48ECC3BB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organizowanie okresowych narad roboczych z pracownikami bezpośrednio podległ</w:t>
      </w:r>
      <w:r w:rsidR="00892BFE" w:rsidRPr="00B50F9F">
        <w:rPr>
          <w:rFonts w:ascii="Arial" w:hAnsi="Arial" w:cs="Arial"/>
          <w:sz w:val="22"/>
          <w:szCs w:val="22"/>
        </w:rPr>
        <w:t xml:space="preserve">ej </w:t>
      </w:r>
      <w:r w:rsidRPr="00B50F9F">
        <w:rPr>
          <w:rFonts w:ascii="Arial" w:hAnsi="Arial" w:cs="Arial"/>
          <w:sz w:val="22"/>
          <w:szCs w:val="22"/>
        </w:rPr>
        <w:t>komórk</w:t>
      </w:r>
      <w:r w:rsidR="00892BFE" w:rsidRPr="00B50F9F">
        <w:rPr>
          <w:rFonts w:ascii="Arial" w:hAnsi="Arial" w:cs="Arial"/>
          <w:sz w:val="22"/>
          <w:szCs w:val="22"/>
        </w:rPr>
        <w:t>i</w:t>
      </w:r>
      <w:r w:rsidRPr="00B50F9F">
        <w:rPr>
          <w:rFonts w:ascii="Arial" w:hAnsi="Arial" w:cs="Arial"/>
          <w:sz w:val="22"/>
          <w:szCs w:val="22"/>
        </w:rPr>
        <w:t xml:space="preserve"> organizacyjn</w:t>
      </w:r>
      <w:r w:rsidR="00892BFE" w:rsidRPr="00B50F9F">
        <w:rPr>
          <w:rFonts w:ascii="Arial" w:hAnsi="Arial" w:cs="Arial"/>
          <w:sz w:val="22"/>
          <w:szCs w:val="22"/>
        </w:rPr>
        <w:t xml:space="preserve">ej </w:t>
      </w:r>
      <w:r w:rsidRPr="00B50F9F">
        <w:rPr>
          <w:rFonts w:ascii="Arial" w:hAnsi="Arial" w:cs="Arial"/>
          <w:sz w:val="22"/>
          <w:szCs w:val="22"/>
        </w:rPr>
        <w:t>dla omówienia stopnia realizacji zadań, a także ustalenia kierunków, metod oraz form działania;</w:t>
      </w:r>
    </w:p>
    <w:p w14:paraId="3E1DCBD4" w14:textId="77777777" w:rsidR="004D0442" w:rsidRPr="00B50F9F" w:rsidRDefault="004D0442" w:rsidP="0021306D">
      <w:pPr>
        <w:numPr>
          <w:ilvl w:val="0"/>
          <w:numId w:val="2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wykonywanie innych zadań zleconych przez Ministra, Sekretarzy Stanu, Podsekretarzy Stanu, Dyrektora Generalnego Ministerstwa lub Dyrektora.</w:t>
      </w:r>
    </w:p>
    <w:p w14:paraId="18215744" w14:textId="77777777" w:rsidR="004D0442" w:rsidRPr="00B50F9F" w:rsidRDefault="004D0442" w:rsidP="004D044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21D779C" w14:textId="77777777" w:rsidR="008330A2" w:rsidRPr="00B50F9F" w:rsidRDefault="008330A2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8.</w:t>
      </w:r>
    </w:p>
    <w:p w14:paraId="4F828672" w14:textId="77777777" w:rsidR="008427BC" w:rsidRPr="00B50F9F" w:rsidRDefault="00DD4434">
      <w:p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Do właściwości </w:t>
      </w:r>
      <w:r w:rsidR="00E02982" w:rsidRPr="00B50F9F">
        <w:rPr>
          <w:rFonts w:ascii="Arial" w:hAnsi="Arial" w:cs="Arial"/>
          <w:b/>
          <w:sz w:val="22"/>
          <w:szCs w:val="22"/>
        </w:rPr>
        <w:t>naczelników wydziałów</w:t>
      </w:r>
      <w:r w:rsidR="00E02982" w:rsidRPr="00B50F9F">
        <w:rPr>
          <w:rFonts w:ascii="Arial" w:hAnsi="Arial" w:cs="Arial"/>
          <w:sz w:val="22"/>
          <w:szCs w:val="22"/>
        </w:rPr>
        <w:t xml:space="preserve"> i </w:t>
      </w:r>
      <w:r w:rsidR="00E02982" w:rsidRPr="00B50F9F">
        <w:rPr>
          <w:rFonts w:ascii="Arial" w:hAnsi="Arial" w:cs="Arial"/>
          <w:b/>
          <w:sz w:val="22"/>
          <w:szCs w:val="22"/>
        </w:rPr>
        <w:t>kierując</w:t>
      </w:r>
      <w:r w:rsidR="00F16F6A" w:rsidRPr="00B50F9F">
        <w:rPr>
          <w:rFonts w:ascii="Arial" w:hAnsi="Arial" w:cs="Arial"/>
          <w:b/>
          <w:sz w:val="22"/>
          <w:szCs w:val="22"/>
        </w:rPr>
        <w:t xml:space="preserve">ego </w:t>
      </w:r>
      <w:r w:rsidR="00E02982" w:rsidRPr="00B50F9F">
        <w:rPr>
          <w:rFonts w:ascii="Arial" w:hAnsi="Arial" w:cs="Arial"/>
          <w:b/>
          <w:sz w:val="22"/>
          <w:szCs w:val="22"/>
        </w:rPr>
        <w:t>zespoł</w:t>
      </w:r>
      <w:r w:rsidR="00F16F6A" w:rsidRPr="00B50F9F">
        <w:rPr>
          <w:rFonts w:ascii="Arial" w:hAnsi="Arial" w:cs="Arial"/>
          <w:b/>
          <w:sz w:val="22"/>
          <w:szCs w:val="22"/>
        </w:rPr>
        <w:t>em</w:t>
      </w:r>
      <w:r w:rsidR="00E02982" w:rsidRPr="00B50F9F">
        <w:rPr>
          <w:rFonts w:ascii="Arial" w:hAnsi="Arial" w:cs="Arial"/>
          <w:sz w:val="22"/>
          <w:szCs w:val="22"/>
        </w:rPr>
        <w:t xml:space="preserve"> należy w szczególności:</w:t>
      </w:r>
    </w:p>
    <w:p w14:paraId="5D6C9708" w14:textId="77777777" w:rsidR="00E02982" w:rsidRPr="00B50F9F" w:rsidRDefault="00E02982" w:rsidP="00A21680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planowanie, organizowanie i kierowanie pracami, odpowiednio, </w:t>
      </w:r>
      <w:r w:rsidR="004D2642" w:rsidRPr="00B50F9F">
        <w:rPr>
          <w:rFonts w:ascii="Arial" w:hAnsi="Arial" w:cs="Arial"/>
          <w:sz w:val="22"/>
          <w:szCs w:val="22"/>
        </w:rPr>
        <w:t xml:space="preserve">wydziału </w:t>
      </w:r>
      <w:r w:rsidRPr="00B50F9F">
        <w:rPr>
          <w:rFonts w:ascii="Arial" w:hAnsi="Arial" w:cs="Arial"/>
          <w:sz w:val="22"/>
          <w:szCs w:val="22"/>
        </w:rPr>
        <w:t xml:space="preserve">albo </w:t>
      </w:r>
      <w:r w:rsidR="004D2642" w:rsidRPr="00B50F9F">
        <w:rPr>
          <w:rFonts w:ascii="Arial" w:hAnsi="Arial" w:cs="Arial"/>
          <w:sz w:val="22"/>
          <w:szCs w:val="22"/>
        </w:rPr>
        <w:t xml:space="preserve">zespołu </w:t>
      </w:r>
      <w:r w:rsidRPr="00B50F9F">
        <w:rPr>
          <w:rFonts w:ascii="Arial" w:hAnsi="Arial" w:cs="Arial"/>
          <w:sz w:val="22"/>
          <w:szCs w:val="22"/>
        </w:rPr>
        <w:t>w</w:t>
      </w:r>
      <w:r w:rsidR="004D2642" w:rsidRPr="00B50F9F">
        <w:rPr>
          <w:rFonts w:ascii="Arial" w:hAnsi="Arial" w:cs="Arial"/>
          <w:sz w:val="22"/>
          <w:szCs w:val="22"/>
        </w:rPr>
        <w:t> </w:t>
      </w:r>
      <w:r w:rsidRPr="00B50F9F">
        <w:rPr>
          <w:rFonts w:ascii="Arial" w:hAnsi="Arial" w:cs="Arial"/>
          <w:sz w:val="22"/>
          <w:szCs w:val="22"/>
        </w:rPr>
        <w:t xml:space="preserve">celu terminowego i zgodnego z obowiązującymi przepisami prawa </w:t>
      </w:r>
      <w:r w:rsidR="006E565C" w:rsidRPr="00B50F9F">
        <w:rPr>
          <w:rFonts w:ascii="Arial" w:hAnsi="Arial" w:cs="Arial"/>
          <w:sz w:val="22"/>
          <w:szCs w:val="22"/>
        </w:rPr>
        <w:t xml:space="preserve">wykonywania zadań ustalonych w Regulaminie oraz </w:t>
      </w:r>
      <w:r w:rsidR="007B5833" w:rsidRPr="00B50F9F">
        <w:rPr>
          <w:rFonts w:ascii="Arial" w:hAnsi="Arial" w:cs="Arial"/>
          <w:sz w:val="22"/>
          <w:szCs w:val="22"/>
        </w:rPr>
        <w:t xml:space="preserve">opracowywanie </w:t>
      </w:r>
      <w:r w:rsidR="006E565C" w:rsidRPr="00B50F9F">
        <w:rPr>
          <w:rFonts w:ascii="Arial" w:hAnsi="Arial" w:cs="Arial"/>
          <w:sz w:val="22"/>
          <w:szCs w:val="22"/>
        </w:rPr>
        <w:t xml:space="preserve">projektów </w:t>
      </w:r>
      <w:r w:rsidR="003F339A" w:rsidRPr="00B50F9F">
        <w:rPr>
          <w:rFonts w:ascii="Arial" w:hAnsi="Arial" w:cs="Arial"/>
          <w:sz w:val="22"/>
          <w:szCs w:val="22"/>
        </w:rPr>
        <w:t>opisów stanowisk pracy i</w:t>
      </w:r>
      <w:r w:rsidR="005F0AB7" w:rsidRPr="00B50F9F">
        <w:rPr>
          <w:rFonts w:ascii="Arial" w:hAnsi="Arial" w:cs="Arial"/>
          <w:sz w:val="22"/>
          <w:szCs w:val="22"/>
        </w:rPr>
        <w:t> </w:t>
      </w:r>
      <w:r w:rsidR="003F339A" w:rsidRPr="00B50F9F">
        <w:rPr>
          <w:rFonts w:ascii="Arial" w:hAnsi="Arial" w:cs="Arial"/>
          <w:sz w:val="22"/>
          <w:szCs w:val="22"/>
        </w:rPr>
        <w:t>indywidualnych programów rozwoju zawodowego</w:t>
      </w:r>
      <w:r w:rsidR="006E565C" w:rsidRPr="00B50F9F">
        <w:rPr>
          <w:rFonts w:ascii="Arial" w:hAnsi="Arial" w:cs="Arial"/>
          <w:sz w:val="22"/>
          <w:szCs w:val="22"/>
        </w:rPr>
        <w:t xml:space="preserve"> pracowników;</w:t>
      </w:r>
    </w:p>
    <w:p w14:paraId="29EB0305" w14:textId="77777777" w:rsidR="00E02982" w:rsidRPr="00B50F9F" w:rsidRDefault="006E565C" w:rsidP="00A21680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przydzielanie zadań pracownikom, </w:t>
      </w:r>
      <w:r w:rsidR="003B7358" w:rsidRPr="00B50F9F">
        <w:rPr>
          <w:rFonts w:ascii="Arial" w:hAnsi="Arial" w:cs="Arial"/>
          <w:sz w:val="22"/>
          <w:szCs w:val="22"/>
        </w:rPr>
        <w:t xml:space="preserve">udzielanie </w:t>
      </w:r>
      <w:r w:rsidRPr="00B50F9F">
        <w:rPr>
          <w:rFonts w:ascii="Arial" w:hAnsi="Arial" w:cs="Arial"/>
          <w:sz w:val="22"/>
          <w:szCs w:val="22"/>
        </w:rPr>
        <w:t>wskazówek i pomocy w realizacji tych zadań oraz sprawdzanie pod względem merytorycznym i formalnym pism sporządzanych</w:t>
      </w:r>
      <w:r w:rsidR="0079597C">
        <w:rPr>
          <w:rFonts w:ascii="Arial" w:hAnsi="Arial" w:cs="Arial"/>
          <w:sz w:val="22"/>
          <w:szCs w:val="22"/>
        </w:rPr>
        <w:t xml:space="preserve"> w</w:t>
      </w:r>
      <w:r w:rsidR="00570A52" w:rsidRPr="00B50F9F">
        <w:rPr>
          <w:rFonts w:ascii="Arial" w:hAnsi="Arial" w:cs="Arial"/>
          <w:sz w:val="22"/>
          <w:szCs w:val="22"/>
        </w:rPr>
        <w:t>,</w:t>
      </w:r>
      <w:r w:rsidRPr="00B50F9F">
        <w:rPr>
          <w:rFonts w:ascii="Arial" w:hAnsi="Arial" w:cs="Arial"/>
          <w:sz w:val="22"/>
          <w:szCs w:val="22"/>
        </w:rPr>
        <w:t xml:space="preserve"> odpowiednio</w:t>
      </w:r>
      <w:r w:rsidR="004D2642" w:rsidRPr="00B50F9F">
        <w:rPr>
          <w:rFonts w:ascii="Arial" w:hAnsi="Arial" w:cs="Arial"/>
          <w:sz w:val="22"/>
          <w:szCs w:val="22"/>
        </w:rPr>
        <w:t>,</w:t>
      </w:r>
      <w:r w:rsidR="00463CA9" w:rsidRPr="00B50F9F">
        <w:rPr>
          <w:rFonts w:ascii="Arial" w:hAnsi="Arial" w:cs="Arial"/>
          <w:sz w:val="22"/>
          <w:szCs w:val="22"/>
        </w:rPr>
        <w:t xml:space="preserve"> </w:t>
      </w:r>
      <w:r w:rsidR="004D2642" w:rsidRPr="00B50F9F">
        <w:rPr>
          <w:rFonts w:ascii="Arial" w:hAnsi="Arial" w:cs="Arial"/>
          <w:sz w:val="22"/>
          <w:szCs w:val="22"/>
        </w:rPr>
        <w:t xml:space="preserve">wydziale </w:t>
      </w:r>
      <w:r w:rsidRPr="00B50F9F">
        <w:rPr>
          <w:rFonts w:ascii="Arial" w:hAnsi="Arial" w:cs="Arial"/>
          <w:sz w:val="22"/>
          <w:szCs w:val="22"/>
        </w:rPr>
        <w:t xml:space="preserve">albo </w:t>
      </w:r>
      <w:r w:rsidR="004D2642" w:rsidRPr="00B50F9F">
        <w:rPr>
          <w:rFonts w:ascii="Arial" w:hAnsi="Arial" w:cs="Arial"/>
          <w:sz w:val="22"/>
          <w:szCs w:val="22"/>
        </w:rPr>
        <w:t>zespole</w:t>
      </w:r>
      <w:r w:rsidRPr="00B50F9F">
        <w:rPr>
          <w:rFonts w:ascii="Arial" w:hAnsi="Arial" w:cs="Arial"/>
          <w:sz w:val="22"/>
          <w:szCs w:val="22"/>
        </w:rPr>
        <w:t>, a także parafowanie pism przed przekazaniem ich Dyrektorowi lub Zastępcy Dyrektora;</w:t>
      </w:r>
    </w:p>
    <w:p w14:paraId="37DFACFC" w14:textId="77777777" w:rsidR="00D224D4" w:rsidRPr="00B50F9F" w:rsidRDefault="00D224D4" w:rsidP="00A21680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doskonalenie stylu i metod pracy oraz usprawnianie organizacji i tech</w:t>
      </w:r>
      <w:r w:rsidR="004710FC" w:rsidRPr="00B50F9F">
        <w:rPr>
          <w:rFonts w:ascii="Arial" w:hAnsi="Arial" w:cs="Arial"/>
          <w:sz w:val="22"/>
          <w:szCs w:val="22"/>
        </w:rPr>
        <w:t>niki pracy</w:t>
      </w:r>
      <w:r w:rsidR="00570A52" w:rsidRPr="00B50F9F">
        <w:rPr>
          <w:rFonts w:ascii="Arial" w:hAnsi="Arial" w:cs="Arial"/>
          <w:sz w:val="22"/>
          <w:szCs w:val="22"/>
        </w:rPr>
        <w:t>,</w:t>
      </w:r>
      <w:r w:rsidR="004710FC" w:rsidRPr="00B50F9F">
        <w:rPr>
          <w:rFonts w:ascii="Arial" w:hAnsi="Arial" w:cs="Arial"/>
          <w:sz w:val="22"/>
          <w:szCs w:val="22"/>
        </w:rPr>
        <w:t xml:space="preserve"> odpowiednio, </w:t>
      </w:r>
      <w:r w:rsidR="004D2642" w:rsidRPr="00B50F9F">
        <w:rPr>
          <w:rFonts w:ascii="Arial" w:hAnsi="Arial" w:cs="Arial"/>
          <w:sz w:val="22"/>
          <w:szCs w:val="22"/>
        </w:rPr>
        <w:t xml:space="preserve">wydziału </w:t>
      </w:r>
      <w:r w:rsidR="00F76F52" w:rsidRPr="00B50F9F">
        <w:rPr>
          <w:rFonts w:ascii="Arial" w:hAnsi="Arial" w:cs="Arial"/>
          <w:sz w:val="22"/>
          <w:szCs w:val="22"/>
        </w:rPr>
        <w:t xml:space="preserve">albo </w:t>
      </w:r>
      <w:r w:rsidR="004D2642" w:rsidRPr="00B50F9F">
        <w:rPr>
          <w:rFonts w:ascii="Arial" w:hAnsi="Arial" w:cs="Arial"/>
          <w:sz w:val="22"/>
          <w:szCs w:val="22"/>
        </w:rPr>
        <w:t>zespołu</w:t>
      </w:r>
      <w:r w:rsidRPr="00B50F9F">
        <w:rPr>
          <w:rFonts w:ascii="Arial" w:hAnsi="Arial" w:cs="Arial"/>
          <w:sz w:val="22"/>
          <w:szCs w:val="22"/>
        </w:rPr>
        <w:t>;</w:t>
      </w:r>
    </w:p>
    <w:p w14:paraId="1AFC150B" w14:textId="77777777" w:rsidR="00D224D4" w:rsidRPr="00B50F9F" w:rsidRDefault="0079597C" w:rsidP="00A21680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przestrzeganiem</w:t>
      </w:r>
      <w:r w:rsidR="00D224D4" w:rsidRPr="00B50F9F">
        <w:rPr>
          <w:rFonts w:ascii="Arial" w:hAnsi="Arial" w:cs="Arial"/>
          <w:sz w:val="22"/>
          <w:szCs w:val="22"/>
        </w:rPr>
        <w:t xml:space="preserve"> terminów </w:t>
      </w:r>
      <w:r>
        <w:rPr>
          <w:rFonts w:ascii="Arial" w:hAnsi="Arial" w:cs="Arial"/>
          <w:sz w:val="22"/>
          <w:szCs w:val="22"/>
        </w:rPr>
        <w:t xml:space="preserve">realizacji zadań i </w:t>
      </w:r>
      <w:r w:rsidR="00D224D4" w:rsidRPr="00B50F9F">
        <w:rPr>
          <w:rFonts w:ascii="Arial" w:hAnsi="Arial" w:cs="Arial"/>
          <w:sz w:val="22"/>
          <w:szCs w:val="22"/>
        </w:rPr>
        <w:t>załatwian</w:t>
      </w:r>
      <w:r>
        <w:rPr>
          <w:rFonts w:ascii="Arial" w:hAnsi="Arial" w:cs="Arial"/>
          <w:sz w:val="22"/>
          <w:szCs w:val="22"/>
        </w:rPr>
        <w:t>ia</w:t>
      </w:r>
      <w:r w:rsidR="00D224D4" w:rsidRPr="00B50F9F">
        <w:rPr>
          <w:rFonts w:ascii="Arial" w:hAnsi="Arial" w:cs="Arial"/>
          <w:sz w:val="22"/>
          <w:szCs w:val="22"/>
        </w:rPr>
        <w:t xml:space="preserve"> spraw;</w:t>
      </w:r>
    </w:p>
    <w:p w14:paraId="53C00423" w14:textId="77777777" w:rsidR="00D224D4" w:rsidRPr="00B50F9F" w:rsidRDefault="00D224D4" w:rsidP="00A21680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reprezentowanie, odpowiednio, </w:t>
      </w:r>
      <w:r w:rsidR="004D2642" w:rsidRPr="00B50F9F">
        <w:rPr>
          <w:rFonts w:ascii="Arial" w:hAnsi="Arial" w:cs="Arial"/>
          <w:sz w:val="22"/>
          <w:szCs w:val="22"/>
        </w:rPr>
        <w:t xml:space="preserve">wydziału albo zespołu </w:t>
      </w:r>
      <w:r w:rsidRPr="00B50F9F">
        <w:rPr>
          <w:rFonts w:ascii="Arial" w:hAnsi="Arial" w:cs="Arial"/>
          <w:sz w:val="22"/>
          <w:szCs w:val="22"/>
        </w:rPr>
        <w:t>wobec kierujących komórkami organizacyjnymi Ministerstwa;</w:t>
      </w:r>
    </w:p>
    <w:p w14:paraId="086B94F3" w14:textId="77777777" w:rsidR="00D224D4" w:rsidRPr="00B50F9F" w:rsidRDefault="0073762C" w:rsidP="00A21680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wnioskowanie do bezpośredniego przełożonego w sprawach zatrudniania, </w:t>
      </w:r>
      <w:r w:rsidR="0079597C">
        <w:rPr>
          <w:rFonts w:ascii="Arial" w:hAnsi="Arial" w:cs="Arial"/>
          <w:sz w:val="22"/>
          <w:szCs w:val="22"/>
        </w:rPr>
        <w:t xml:space="preserve">awansowania, </w:t>
      </w:r>
      <w:r w:rsidR="005A6B04" w:rsidRPr="00B50F9F">
        <w:rPr>
          <w:rFonts w:ascii="Arial" w:hAnsi="Arial" w:cs="Arial"/>
          <w:sz w:val="22"/>
          <w:szCs w:val="22"/>
        </w:rPr>
        <w:t>nagradzania</w:t>
      </w:r>
      <w:r w:rsidR="00590B74">
        <w:rPr>
          <w:rFonts w:ascii="Arial" w:hAnsi="Arial" w:cs="Arial"/>
          <w:sz w:val="22"/>
          <w:szCs w:val="22"/>
        </w:rPr>
        <w:t xml:space="preserve"> i</w:t>
      </w:r>
      <w:r w:rsidRPr="00B50F9F">
        <w:rPr>
          <w:rFonts w:ascii="Arial" w:hAnsi="Arial" w:cs="Arial"/>
          <w:sz w:val="22"/>
          <w:szCs w:val="22"/>
        </w:rPr>
        <w:t xml:space="preserve"> </w:t>
      </w:r>
      <w:r w:rsidR="000D6256" w:rsidRPr="006F5761">
        <w:rPr>
          <w:rFonts w:ascii="Arial" w:hAnsi="Arial" w:cs="Arial"/>
          <w:sz w:val="22"/>
          <w:szCs w:val="22"/>
        </w:rPr>
        <w:t>wyróżniania</w:t>
      </w:r>
      <w:r w:rsidRPr="00B50F9F">
        <w:rPr>
          <w:rFonts w:ascii="Arial" w:hAnsi="Arial" w:cs="Arial"/>
          <w:sz w:val="22"/>
          <w:szCs w:val="22"/>
        </w:rPr>
        <w:t xml:space="preserve"> pracowników oraz dokonywanie okresowych ocen ich pracy;</w:t>
      </w:r>
    </w:p>
    <w:p w14:paraId="223DE6C7" w14:textId="77777777" w:rsidR="00BB130A" w:rsidRPr="00590B74" w:rsidRDefault="00BB130A" w:rsidP="00590B74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organizowanie okresowych narad roboczych z pracownikami, odpowiednio, </w:t>
      </w:r>
      <w:r w:rsidR="004D2642" w:rsidRPr="00B50F9F">
        <w:rPr>
          <w:rFonts w:ascii="Arial" w:hAnsi="Arial" w:cs="Arial"/>
          <w:sz w:val="22"/>
          <w:szCs w:val="22"/>
        </w:rPr>
        <w:t xml:space="preserve">wydziału </w:t>
      </w:r>
      <w:r w:rsidRPr="00B50F9F">
        <w:rPr>
          <w:rFonts w:ascii="Arial" w:hAnsi="Arial" w:cs="Arial"/>
          <w:sz w:val="22"/>
          <w:szCs w:val="22"/>
        </w:rPr>
        <w:t xml:space="preserve">albo </w:t>
      </w:r>
      <w:r w:rsidR="004D2642" w:rsidRPr="00B50F9F">
        <w:rPr>
          <w:rFonts w:ascii="Arial" w:hAnsi="Arial" w:cs="Arial"/>
          <w:sz w:val="22"/>
          <w:szCs w:val="22"/>
        </w:rPr>
        <w:t xml:space="preserve">zespołu </w:t>
      </w:r>
      <w:r w:rsidRPr="00B50F9F">
        <w:rPr>
          <w:rFonts w:ascii="Arial" w:hAnsi="Arial" w:cs="Arial"/>
          <w:sz w:val="22"/>
          <w:szCs w:val="22"/>
        </w:rPr>
        <w:t>dla omówienia stopnia realizacji zadań, a także ustalenia kieru</w:t>
      </w:r>
      <w:r w:rsidR="00590B74">
        <w:rPr>
          <w:rFonts w:ascii="Arial" w:hAnsi="Arial" w:cs="Arial"/>
          <w:sz w:val="22"/>
          <w:szCs w:val="22"/>
        </w:rPr>
        <w:t>nków, metod oraz form działania.</w:t>
      </w:r>
    </w:p>
    <w:p w14:paraId="3BCB121F" w14:textId="77777777" w:rsidR="00BB130A" w:rsidRPr="00B50F9F" w:rsidRDefault="00BB130A">
      <w:pPr>
        <w:jc w:val="both"/>
        <w:rPr>
          <w:rFonts w:ascii="Arial" w:hAnsi="Arial" w:cs="Arial"/>
          <w:sz w:val="22"/>
          <w:szCs w:val="22"/>
        </w:rPr>
      </w:pPr>
    </w:p>
    <w:p w14:paraId="78830115" w14:textId="77777777" w:rsidR="00BE21BE" w:rsidRPr="00B50F9F" w:rsidRDefault="00BE21BE" w:rsidP="00BE21BE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§ </w:t>
      </w:r>
      <w:r w:rsidR="004710FC" w:rsidRPr="00B50F9F">
        <w:rPr>
          <w:rFonts w:ascii="Arial" w:hAnsi="Arial" w:cs="Arial"/>
          <w:sz w:val="22"/>
          <w:szCs w:val="22"/>
        </w:rPr>
        <w:t>9</w:t>
      </w:r>
      <w:r w:rsidRPr="00B50F9F">
        <w:rPr>
          <w:rFonts w:ascii="Arial" w:hAnsi="Arial" w:cs="Arial"/>
          <w:sz w:val="22"/>
          <w:szCs w:val="22"/>
        </w:rPr>
        <w:t>.</w:t>
      </w:r>
    </w:p>
    <w:p w14:paraId="54CD69F4" w14:textId="009EE4D6" w:rsidR="00BE21BE" w:rsidRPr="00B50F9F" w:rsidRDefault="004C2C9A">
      <w:p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Do </w:t>
      </w:r>
      <w:r w:rsidR="0079597C">
        <w:rPr>
          <w:rFonts w:ascii="Arial" w:hAnsi="Arial" w:cs="Arial"/>
          <w:sz w:val="22"/>
          <w:szCs w:val="22"/>
        </w:rPr>
        <w:t>właściwości</w:t>
      </w:r>
      <w:r w:rsidR="0079597C" w:rsidRPr="00B50F9F">
        <w:rPr>
          <w:rFonts w:ascii="Arial" w:hAnsi="Arial" w:cs="Arial"/>
          <w:sz w:val="22"/>
          <w:szCs w:val="22"/>
        </w:rPr>
        <w:t xml:space="preserve"> </w:t>
      </w:r>
      <w:r w:rsidR="004710FC" w:rsidRPr="00B50F9F">
        <w:rPr>
          <w:rFonts w:ascii="Arial" w:hAnsi="Arial" w:cs="Arial"/>
          <w:sz w:val="22"/>
          <w:szCs w:val="22"/>
        </w:rPr>
        <w:t>wszystki</w:t>
      </w:r>
      <w:r w:rsidR="0079597C">
        <w:rPr>
          <w:rFonts w:ascii="Arial" w:hAnsi="Arial" w:cs="Arial"/>
          <w:sz w:val="22"/>
          <w:szCs w:val="22"/>
        </w:rPr>
        <w:t>ch</w:t>
      </w:r>
      <w:r w:rsidR="004710FC" w:rsidRPr="00B50F9F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b/>
          <w:sz w:val="22"/>
          <w:szCs w:val="22"/>
        </w:rPr>
        <w:t>wydział</w:t>
      </w:r>
      <w:r w:rsidR="0079597C">
        <w:rPr>
          <w:rFonts w:ascii="Arial" w:hAnsi="Arial" w:cs="Arial"/>
          <w:b/>
          <w:sz w:val="22"/>
          <w:szCs w:val="22"/>
        </w:rPr>
        <w:t>ów</w:t>
      </w:r>
      <w:r w:rsidR="004A1A7D" w:rsidRPr="00B50F9F">
        <w:rPr>
          <w:rFonts w:ascii="Arial" w:hAnsi="Arial" w:cs="Arial"/>
          <w:b/>
          <w:sz w:val="22"/>
          <w:szCs w:val="22"/>
        </w:rPr>
        <w:t>,</w:t>
      </w:r>
      <w:r w:rsidRPr="00B50F9F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b/>
          <w:sz w:val="22"/>
          <w:szCs w:val="22"/>
        </w:rPr>
        <w:t>zesp</w:t>
      </w:r>
      <w:r w:rsidR="0079597C">
        <w:rPr>
          <w:rFonts w:ascii="Arial" w:hAnsi="Arial" w:cs="Arial"/>
          <w:b/>
          <w:sz w:val="22"/>
          <w:szCs w:val="22"/>
        </w:rPr>
        <w:t>o</w:t>
      </w:r>
      <w:r w:rsidR="00B82986" w:rsidRPr="00B50F9F">
        <w:rPr>
          <w:rFonts w:ascii="Arial" w:hAnsi="Arial" w:cs="Arial"/>
          <w:b/>
          <w:sz w:val="22"/>
          <w:szCs w:val="22"/>
        </w:rPr>
        <w:t>ł</w:t>
      </w:r>
      <w:r w:rsidR="0079597C">
        <w:rPr>
          <w:rFonts w:ascii="Arial" w:hAnsi="Arial" w:cs="Arial"/>
          <w:b/>
          <w:sz w:val="22"/>
          <w:szCs w:val="22"/>
        </w:rPr>
        <w:t>u</w:t>
      </w:r>
      <w:r w:rsidR="00151C41" w:rsidRPr="00B50F9F">
        <w:rPr>
          <w:rFonts w:ascii="Arial" w:hAnsi="Arial" w:cs="Arial"/>
          <w:b/>
          <w:sz w:val="22"/>
          <w:szCs w:val="22"/>
        </w:rPr>
        <w:t xml:space="preserve"> i</w:t>
      </w:r>
      <w:r w:rsidR="004710FC" w:rsidRPr="00B50F9F">
        <w:rPr>
          <w:rFonts w:ascii="Arial" w:hAnsi="Arial" w:cs="Arial"/>
          <w:b/>
          <w:sz w:val="22"/>
          <w:szCs w:val="22"/>
        </w:rPr>
        <w:t xml:space="preserve"> </w:t>
      </w:r>
      <w:r w:rsidR="001E4E5A">
        <w:rPr>
          <w:rFonts w:ascii="Arial" w:hAnsi="Arial" w:cs="Arial"/>
          <w:b/>
          <w:sz w:val="22"/>
          <w:szCs w:val="22"/>
        </w:rPr>
        <w:t>S</w:t>
      </w:r>
      <w:r w:rsidR="004710FC" w:rsidRPr="00B50F9F">
        <w:rPr>
          <w:rFonts w:ascii="Arial" w:hAnsi="Arial" w:cs="Arial"/>
          <w:b/>
          <w:sz w:val="22"/>
          <w:szCs w:val="22"/>
        </w:rPr>
        <w:t>amodzielne</w:t>
      </w:r>
      <w:r w:rsidR="0079597C">
        <w:rPr>
          <w:rFonts w:ascii="Arial" w:hAnsi="Arial" w:cs="Arial"/>
          <w:b/>
          <w:sz w:val="22"/>
          <w:szCs w:val="22"/>
        </w:rPr>
        <w:t>go</w:t>
      </w:r>
      <w:r w:rsidR="004710FC" w:rsidRPr="00B50F9F">
        <w:rPr>
          <w:rFonts w:ascii="Arial" w:hAnsi="Arial" w:cs="Arial"/>
          <w:b/>
          <w:sz w:val="22"/>
          <w:szCs w:val="22"/>
        </w:rPr>
        <w:t xml:space="preserve"> </w:t>
      </w:r>
      <w:r w:rsidR="001E4E5A">
        <w:rPr>
          <w:rFonts w:ascii="Arial" w:hAnsi="Arial" w:cs="Arial"/>
          <w:b/>
          <w:sz w:val="22"/>
          <w:szCs w:val="22"/>
        </w:rPr>
        <w:t>S</w:t>
      </w:r>
      <w:r w:rsidR="00151C41" w:rsidRPr="00B50F9F">
        <w:rPr>
          <w:rFonts w:ascii="Arial" w:hAnsi="Arial" w:cs="Arial"/>
          <w:b/>
          <w:sz w:val="22"/>
          <w:szCs w:val="22"/>
        </w:rPr>
        <w:t>tanowisk</w:t>
      </w:r>
      <w:r w:rsidR="0079597C">
        <w:rPr>
          <w:rFonts w:ascii="Arial" w:hAnsi="Arial" w:cs="Arial"/>
          <w:b/>
          <w:sz w:val="22"/>
          <w:szCs w:val="22"/>
        </w:rPr>
        <w:t>a</w:t>
      </w:r>
      <w:r w:rsidR="00F11E48">
        <w:rPr>
          <w:rFonts w:ascii="Arial" w:hAnsi="Arial" w:cs="Arial"/>
          <w:b/>
          <w:sz w:val="22"/>
          <w:szCs w:val="22"/>
        </w:rPr>
        <w:t xml:space="preserve"> </w:t>
      </w:r>
      <w:r w:rsidR="00F11E48" w:rsidRPr="00F11E48">
        <w:rPr>
          <w:rFonts w:ascii="Arial" w:hAnsi="Arial" w:cs="Arial"/>
          <w:b/>
          <w:sz w:val="22"/>
          <w:szCs w:val="22"/>
        </w:rPr>
        <w:t>do spraw Obsługi Prawnej</w:t>
      </w:r>
      <w:r w:rsidR="00151C41" w:rsidRPr="00B50F9F">
        <w:rPr>
          <w:rFonts w:ascii="Arial" w:hAnsi="Arial" w:cs="Arial"/>
          <w:b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należy</w:t>
      </w:r>
      <w:r w:rsidR="00564BB6" w:rsidRPr="00B50F9F">
        <w:rPr>
          <w:rFonts w:ascii="Arial" w:hAnsi="Arial" w:cs="Arial"/>
          <w:sz w:val="22"/>
          <w:szCs w:val="22"/>
        </w:rPr>
        <w:t xml:space="preserve"> w szczególności</w:t>
      </w:r>
      <w:r w:rsidRPr="00B50F9F">
        <w:rPr>
          <w:rFonts w:ascii="Arial" w:hAnsi="Arial" w:cs="Arial"/>
          <w:sz w:val="22"/>
          <w:szCs w:val="22"/>
        </w:rPr>
        <w:t>:</w:t>
      </w:r>
    </w:p>
    <w:p w14:paraId="6766A20F" w14:textId="77777777" w:rsidR="003843D9" w:rsidRPr="00B50F9F" w:rsidRDefault="003843D9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inicjowanie, opracowywanie i wdrażanie polityki Ministra w zakresie gospodarki opadami i</w:t>
      </w:r>
      <w:r w:rsidR="005F0AB7" w:rsidRPr="00B50F9F">
        <w:rPr>
          <w:rFonts w:ascii="Arial" w:hAnsi="Arial" w:cs="Arial"/>
          <w:sz w:val="22"/>
          <w:szCs w:val="22"/>
        </w:rPr>
        <w:t> </w:t>
      </w:r>
      <w:r w:rsidRPr="00B50F9F">
        <w:rPr>
          <w:rFonts w:ascii="Arial" w:hAnsi="Arial" w:cs="Arial"/>
          <w:sz w:val="22"/>
          <w:szCs w:val="22"/>
        </w:rPr>
        <w:t>ochrony powierzchni ziemi</w:t>
      </w:r>
      <w:r w:rsidR="002D2FC8" w:rsidRPr="00B50F9F">
        <w:rPr>
          <w:rFonts w:ascii="Arial" w:hAnsi="Arial" w:cs="Arial"/>
          <w:sz w:val="22"/>
          <w:szCs w:val="22"/>
        </w:rPr>
        <w:t>;</w:t>
      </w:r>
    </w:p>
    <w:p w14:paraId="67641348" w14:textId="77777777" w:rsidR="00624DB5" w:rsidRPr="00B50F9F" w:rsidRDefault="00520513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realizacja zadań określonych w § 3</w:t>
      </w:r>
      <w:r w:rsidR="00590C44">
        <w:rPr>
          <w:rFonts w:ascii="Arial" w:hAnsi="Arial" w:cs="Arial"/>
          <w:sz w:val="22"/>
          <w:szCs w:val="22"/>
        </w:rPr>
        <w:t xml:space="preserve"> ust. 1</w:t>
      </w:r>
      <w:r w:rsidRPr="00B50F9F">
        <w:rPr>
          <w:rFonts w:ascii="Arial" w:hAnsi="Arial" w:cs="Arial"/>
          <w:sz w:val="22"/>
          <w:szCs w:val="22"/>
        </w:rPr>
        <w:t xml:space="preserve"> Regulaminu organizacyjnego Ministerstwa</w:t>
      </w:r>
      <w:r w:rsidR="00520702" w:rsidRPr="00B50F9F">
        <w:rPr>
          <w:rFonts w:ascii="Arial" w:hAnsi="Arial" w:cs="Arial"/>
          <w:sz w:val="22"/>
          <w:szCs w:val="22"/>
        </w:rPr>
        <w:t>, z</w:t>
      </w:r>
      <w:r w:rsidR="005F0AB7" w:rsidRPr="00B50F9F">
        <w:rPr>
          <w:rFonts w:ascii="Arial" w:hAnsi="Arial" w:cs="Arial"/>
          <w:sz w:val="22"/>
          <w:szCs w:val="22"/>
        </w:rPr>
        <w:t> </w:t>
      </w:r>
      <w:r w:rsidR="00520702" w:rsidRPr="00B50F9F">
        <w:rPr>
          <w:rFonts w:ascii="Arial" w:hAnsi="Arial" w:cs="Arial"/>
          <w:sz w:val="22"/>
          <w:szCs w:val="22"/>
        </w:rPr>
        <w:t>wyłączeniem</w:t>
      </w:r>
      <w:r w:rsidR="00B7022D" w:rsidRPr="00B50F9F">
        <w:rPr>
          <w:rFonts w:ascii="Arial" w:hAnsi="Arial" w:cs="Arial"/>
          <w:sz w:val="22"/>
          <w:szCs w:val="22"/>
        </w:rPr>
        <w:t xml:space="preserve"> </w:t>
      </w:r>
      <w:r w:rsidR="00DA4E19">
        <w:rPr>
          <w:rFonts w:ascii="Arial" w:hAnsi="Arial" w:cs="Arial"/>
          <w:sz w:val="22"/>
          <w:szCs w:val="22"/>
        </w:rPr>
        <w:t xml:space="preserve">zadań określonych w § 3 </w:t>
      </w:r>
      <w:r w:rsidR="007C559C" w:rsidRPr="00B50F9F">
        <w:rPr>
          <w:rFonts w:ascii="Arial" w:hAnsi="Arial" w:cs="Arial"/>
          <w:sz w:val="22"/>
          <w:szCs w:val="22"/>
        </w:rPr>
        <w:t xml:space="preserve">ust. 1 </w:t>
      </w:r>
      <w:r w:rsidR="00520702" w:rsidRPr="00B50F9F">
        <w:rPr>
          <w:rFonts w:ascii="Arial" w:hAnsi="Arial" w:cs="Arial"/>
          <w:sz w:val="22"/>
          <w:szCs w:val="22"/>
        </w:rPr>
        <w:t>pkt 9 oraz 10</w:t>
      </w:r>
      <w:r w:rsidR="0072370B">
        <w:rPr>
          <w:rFonts w:ascii="Arial" w:hAnsi="Arial" w:cs="Arial"/>
          <w:sz w:val="22"/>
          <w:szCs w:val="22"/>
        </w:rPr>
        <w:t xml:space="preserve"> tego </w:t>
      </w:r>
      <w:r w:rsidR="00590B74">
        <w:rPr>
          <w:rFonts w:ascii="Arial" w:hAnsi="Arial" w:cs="Arial"/>
          <w:sz w:val="22"/>
          <w:szCs w:val="22"/>
        </w:rPr>
        <w:t>Regulaminu</w:t>
      </w:r>
      <w:r w:rsidR="00624DB5" w:rsidRPr="00B50F9F">
        <w:rPr>
          <w:rFonts w:ascii="Arial" w:hAnsi="Arial" w:cs="Arial"/>
          <w:sz w:val="22"/>
          <w:szCs w:val="22"/>
        </w:rPr>
        <w:t>;</w:t>
      </w:r>
    </w:p>
    <w:p w14:paraId="05449856" w14:textId="77777777" w:rsidR="00520513" w:rsidRPr="00B50F9F" w:rsidRDefault="00614565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analiza stanu gospodarki odpadami w kraju</w:t>
      </w:r>
      <w:r w:rsidR="00520513" w:rsidRPr="00B50F9F">
        <w:rPr>
          <w:rFonts w:ascii="Arial" w:hAnsi="Arial" w:cs="Arial"/>
          <w:sz w:val="22"/>
          <w:szCs w:val="22"/>
        </w:rPr>
        <w:t>;</w:t>
      </w:r>
    </w:p>
    <w:p w14:paraId="3394D34A" w14:textId="77777777" w:rsidR="00520513" w:rsidRPr="00B50F9F" w:rsidRDefault="00614565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projektowanie instrumentów prawnych, ekonomicznych i organizacyjnych wdrażających zasady ochrony środowiska w zakresie gospodarki odpadami, w tym zasady hierarchii postępowania z odpadami, rozszerzonej odpowiedzialności producenta, zasady przezorności i „zanieczyszczający płaci”;</w:t>
      </w:r>
    </w:p>
    <w:p w14:paraId="6F7A92A0" w14:textId="77777777" w:rsidR="00614565" w:rsidRPr="00B50F9F" w:rsidRDefault="00571357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weryfikacja danych na temat gospodarki odpadami znajdujących się w resortowych bazach danych;</w:t>
      </w:r>
    </w:p>
    <w:p w14:paraId="4C57EEAC" w14:textId="77777777" w:rsidR="00571357" w:rsidRPr="00B50F9F" w:rsidRDefault="00571357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udział w dwustronnej i wielostronnej współpracy międzynarodowej</w:t>
      </w:r>
      <w:r w:rsidR="0072370B">
        <w:rPr>
          <w:rFonts w:ascii="Arial" w:hAnsi="Arial" w:cs="Arial"/>
          <w:sz w:val="22"/>
          <w:szCs w:val="22"/>
        </w:rPr>
        <w:t xml:space="preserve"> w zakresie właściwości Departamentu</w:t>
      </w:r>
      <w:r w:rsidRPr="00B50F9F">
        <w:rPr>
          <w:rFonts w:ascii="Arial" w:hAnsi="Arial" w:cs="Arial"/>
          <w:sz w:val="22"/>
          <w:szCs w:val="22"/>
        </w:rPr>
        <w:t>;</w:t>
      </w:r>
    </w:p>
    <w:p w14:paraId="646C21B6" w14:textId="77777777" w:rsidR="000D317D" w:rsidRPr="00B50F9F" w:rsidRDefault="000D317D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przygotowywanie projektów dokumentów, w tym dla Komisji Europejskiej i Rady Unii Europejskiej</w:t>
      </w:r>
      <w:r w:rsidR="00CD2458">
        <w:rPr>
          <w:rFonts w:ascii="Arial" w:hAnsi="Arial" w:cs="Arial"/>
          <w:sz w:val="22"/>
          <w:szCs w:val="22"/>
        </w:rPr>
        <w:t>,</w:t>
      </w:r>
      <w:r w:rsidRPr="00B50F9F">
        <w:rPr>
          <w:rFonts w:ascii="Arial" w:hAnsi="Arial" w:cs="Arial"/>
          <w:sz w:val="22"/>
          <w:szCs w:val="22"/>
        </w:rPr>
        <w:t xml:space="preserve"> w celu realizacji zobowiązań wynikających z członkostwa Rzeczypospolitej Polskiej w Unii Europejskiej;</w:t>
      </w:r>
    </w:p>
    <w:p w14:paraId="23562C2B" w14:textId="77777777" w:rsidR="007833F0" w:rsidRPr="00B50F9F" w:rsidRDefault="007833F0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lastRenderedPageBreak/>
        <w:t>udział merytoryczny w pracach komisji, komitetów i grup roboczych</w:t>
      </w:r>
      <w:r w:rsidR="004710FC" w:rsidRPr="00B50F9F">
        <w:rPr>
          <w:rFonts w:ascii="Arial" w:hAnsi="Arial" w:cs="Arial"/>
          <w:sz w:val="22"/>
          <w:szCs w:val="22"/>
        </w:rPr>
        <w:t xml:space="preserve"> krajowych i Unii Europejskiej</w:t>
      </w:r>
      <w:r w:rsidR="00CD2458">
        <w:rPr>
          <w:rFonts w:ascii="Arial" w:hAnsi="Arial" w:cs="Arial"/>
          <w:sz w:val="22"/>
          <w:szCs w:val="22"/>
        </w:rPr>
        <w:t xml:space="preserve"> w zakresie właściwości </w:t>
      </w:r>
      <w:r w:rsidR="005A6B04">
        <w:rPr>
          <w:rFonts w:ascii="Arial" w:hAnsi="Arial" w:cs="Arial"/>
          <w:sz w:val="22"/>
          <w:szCs w:val="22"/>
        </w:rPr>
        <w:t>Departamentu</w:t>
      </w:r>
      <w:r w:rsidRPr="00B50F9F">
        <w:rPr>
          <w:rFonts w:ascii="Arial" w:hAnsi="Arial" w:cs="Arial"/>
          <w:sz w:val="22"/>
          <w:szCs w:val="22"/>
        </w:rPr>
        <w:t>;</w:t>
      </w:r>
    </w:p>
    <w:p w14:paraId="3BE93A6C" w14:textId="77777777" w:rsidR="00DF26E8" w:rsidRPr="00B50F9F" w:rsidRDefault="00DF26E8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analiza potrzeb, przygotowywanie wniosków o sfinansowanie realizacji oraz opracowywanie projektów umów cywilnoprawnych dotyczących sporządzenia ekspertyz niezbędnych do wykonywania zadań;</w:t>
      </w:r>
    </w:p>
    <w:p w14:paraId="7D73220A" w14:textId="77777777" w:rsidR="00D15FC0" w:rsidRPr="00B50F9F" w:rsidRDefault="004710FC" w:rsidP="00A21680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współpraca z instytucjami, organami oraz organizacjami</w:t>
      </w:r>
      <w:r w:rsidR="00CD2458">
        <w:rPr>
          <w:rFonts w:ascii="Arial" w:hAnsi="Arial" w:cs="Arial"/>
          <w:sz w:val="22"/>
          <w:szCs w:val="22"/>
        </w:rPr>
        <w:t xml:space="preserve"> w zakresie właściwości Departamentu</w:t>
      </w:r>
      <w:r w:rsidR="00363ACD" w:rsidRPr="00B50F9F">
        <w:rPr>
          <w:rFonts w:ascii="Arial" w:hAnsi="Arial" w:cs="Arial"/>
          <w:sz w:val="22"/>
          <w:szCs w:val="22"/>
        </w:rPr>
        <w:t>.</w:t>
      </w:r>
    </w:p>
    <w:p w14:paraId="44EDCD8C" w14:textId="77777777" w:rsidR="00DF26E8" w:rsidRPr="00B50F9F" w:rsidRDefault="00DF26E8" w:rsidP="00363ACD">
      <w:pPr>
        <w:jc w:val="both"/>
        <w:rPr>
          <w:rFonts w:ascii="Arial" w:hAnsi="Arial" w:cs="Arial"/>
          <w:sz w:val="22"/>
          <w:szCs w:val="22"/>
        </w:rPr>
      </w:pPr>
    </w:p>
    <w:p w14:paraId="71F34DB2" w14:textId="77777777" w:rsidR="00BE21BE" w:rsidRPr="00B50F9F" w:rsidRDefault="00BE21BE" w:rsidP="00BE21BE">
      <w:pPr>
        <w:jc w:val="center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§ 1</w:t>
      </w:r>
      <w:r w:rsidR="006C0462" w:rsidRPr="00B50F9F">
        <w:rPr>
          <w:rFonts w:ascii="Arial" w:hAnsi="Arial" w:cs="Arial"/>
          <w:sz w:val="22"/>
          <w:szCs w:val="22"/>
        </w:rPr>
        <w:t>0</w:t>
      </w:r>
      <w:r w:rsidRPr="00B50F9F">
        <w:rPr>
          <w:rFonts w:ascii="Arial" w:hAnsi="Arial" w:cs="Arial"/>
          <w:sz w:val="22"/>
          <w:szCs w:val="22"/>
        </w:rPr>
        <w:t>.</w:t>
      </w:r>
    </w:p>
    <w:p w14:paraId="1DF89DB4" w14:textId="77777777" w:rsidR="00772257" w:rsidRPr="00B50F9F" w:rsidRDefault="008330A2" w:rsidP="00D15FC0">
      <w:p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 xml:space="preserve">Do </w:t>
      </w:r>
      <w:r w:rsidR="00772257" w:rsidRPr="00B50F9F">
        <w:rPr>
          <w:rFonts w:ascii="Arial" w:hAnsi="Arial" w:cs="Arial"/>
          <w:sz w:val="22"/>
          <w:szCs w:val="22"/>
        </w:rPr>
        <w:t xml:space="preserve">zadań </w:t>
      </w:r>
      <w:r w:rsidR="004C2C9A" w:rsidRPr="00B50F9F">
        <w:rPr>
          <w:rFonts w:ascii="Arial" w:hAnsi="Arial" w:cs="Arial"/>
          <w:b/>
          <w:sz w:val="22"/>
          <w:szCs w:val="22"/>
        </w:rPr>
        <w:t xml:space="preserve">Wydziału </w:t>
      </w:r>
      <w:r w:rsidR="006B3827" w:rsidRPr="00B50F9F">
        <w:rPr>
          <w:rFonts w:ascii="Arial" w:hAnsi="Arial" w:cs="Arial"/>
          <w:b/>
          <w:sz w:val="22"/>
          <w:szCs w:val="22"/>
        </w:rPr>
        <w:t>P</w:t>
      </w:r>
      <w:r w:rsidR="004710FC" w:rsidRPr="00B50F9F">
        <w:rPr>
          <w:rFonts w:ascii="Arial" w:hAnsi="Arial" w:cs="Arial"/>
          <w:b/>
          <w:sz w:val="22"/>
          <w:szCs w:val="22"/>
        </w:rPr>
        <w:t>rzet</w:t>
      </w:r>
      <w:r w:rsidR="00143BC2" w:rsidRPr="00B50F9F">
        <w:rPr>
          <w:rFonts w:ascii="Arial" w:hAnsi="Arial" w:cs="Arial"/>
          <w:b/>
          <w:sz w:val="22"/>
          <w:szCs w:val="22"/>
        </w:rPr>
        <w:t>warzania Odpadów</w:t>
      </w:r>
      <w:r w:rsidR="004C2C9A" w:rsidRPr="00B50F9F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należ</w:t>
      </w:r>
      <w:r w:rsidR="00772257" w:rsidRPr="00B50F9F">
        <w:rPr>
          <w:rFonts w:ascii="Arial" w:hAnsi="Arial" w:cs="Arial"/>
          <w:sz w:val="22"/>
          <w:szCs w:val="22"/>
        </w:rPr>
        <w:t>y:</w:t>
      </w:r>
    </w:p>
    <w:p w14:paraId="65C6B591" w14:textId="02D61DC1" w:rsidR="007A62B3" w:rsidRPr="00B50F9F" w:rsidRDefault="00772257" w:rsidP="006A672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50F9F">
        <w:rPr>
          <w:rFonts w:ascii="Arial" w:hAnsi="Arial" w:cs="Arial"/>
          <w:sz w:val="22"/>
          <w:szCs w:val="22"/>
        </w:rPr>
        <w:t>prowadzenie spraw</w:t>
      </w:r>
      <w:r w:rsidR="00F76F52" w:rsidRPr="00B50F9F">
        <w:rPr>
          <w:rFonts w:ascii="Arial" w:hAnsi="Arial" w:cs="Arial"/>
          <w:sz w:val="22"/>
          <w:szCs w:val="22"/>
        </w:rPr>
        <w:t xml:space="preserve"> związan</w:t>
      </w:r>
      <w:r w:rsidRPr="00B50F9F">
        <w:rPr>
          <w:rFonts w:ascii="Arial" w:hAnsi="Arial" w:cs="Arial"/>
          <w:sz w:val="22"/>
          <w:szCs w:val="22"/>
        </w:rPr>
        <w:t>ych</w:t>
      </w:r>
      <w:r w:rsidR="00F76F52" w:rsidRPr="00B50F9F">
        <w:rPr>
          <w:rFonts w:ascii="Arial" w:hAnsi="Arial" w:cs="Arial"/>
          <w:sz w:val="22"/>
          <w:szCs w:val="22"/>
        </w:rPr>
        <w:t xml:space="preserve"> z</w:t>
      </w:r>
      <w:r w:rsidR="00624568" w:rsidRPr="00B50F9F">
        <w:rPr>
          <w:rFonts w:ascii="Arial" w:hAnsi="Arial" w:cs="Arial"/>
          <w:sz w:val="22"/>
          <w:szCs w:val="22"/>
        </w:rPr>
        <w:t xml:space="preserve"> technologiami </w:t>
      </w:r>
      <w:r w:rsidR="0021306D" w:rsidRPr="00B50F9F">
        <w:rPr>
          <w:rFonts w:ascii="Arial" w:hAnsi="Arial" w:cs="Arial"/>
          <w:sz w:val="22"/>
          <w:szCs w:val="22"/>
        </w:rPr>
        <w:t>zagospodarowywania odpadów</w:t>
      </w:r>
      <w:r w:rsidR="00624568" w:rsidRPr="00B50F9F">
        <w:rPr>
          <w:rFonts w:ascii="Arial" w:hAnsi="Arial" w:cs="Arial"/>
          <w:sz w:val="22"/>
          <w:szCs w:val="22"/>
        </w:rPr>
        <w:t xml:space="preserve">, </w:t>
      </w:r>
      <w:r w:rsidR="0021306D" w:rsidRPr="00B50F9F">
        <w:rPr>
          <w:rFonts w:ascii="Arial" w:hAnsi="Arial" w:cs="Arial"/>
          <w:sz w:val="22"/>
          <w:szCs w:val="22"/>
        </w:rPr>
        <w:br/>
      </w:r>
      <w:r w:rsidR="00624568" w:rsidRPr="00B50F9F">
        <w:rPr>
          <w:rFonts w:ascii="Arial" w:hAnsi="Arial" w:cs="Arial"/>
          <w:sz w:val="22"/>
          <w:szCs w:val="22"/>
        </w:rPr>
        <w:t xml:space="preserve">w tym </w:t>
      </w:r>
      <w:r w:rsidR="007A62B3" w:rsidRPr="00B50F9F">
        <w:rPr>
          <w:rFonts w:ascii="Arial" w:hAnsi="Arial" w:cs="Arial"/>
          <w:sz w:val="22"/>
          <w:szCs w:val="22"/>
        </w:rPr>
        <w:t>zbierani</w:t>
      </w:r>
      <w:r w:rsidR="00624568" w:rsidRPr="00B50F9F">
        <w:rPr>
          <w:rFonts w:ascii="Arial" w:hAnsi="Arial" w:cs="Arial"/>
          <w:sz w:val="22"/>
          <w:szCs w:val="22"/>
        </w:rPr>
        <w:t>em</w:t>
      </w:r>
      <w:r w:rsidR="007A62B3" w:rsidRPr="00B50F9F">
        <w:rPr>
          <w:rFonts w:ascii="Arial" w:hAnsi="Arial" w:cs="Arial"/>
          <w:sz w:val="22"/>
          <w:szCs w:val="22"/>
        </w:rPr>
        <w:t>, transport</w:t>
      </w:r>
      <w:r w:rsidR="00624568" w:rsidRPr="00B50F9F">
        <w:rPr>
          <w:rFonts w:ascii="Arial" w:hAnsi="Arial" w:cs="Arial"/>
          <w:sz w:val="22"/>
          <w:szCs w:val="22"/>
        </w:rPr>
        <w:t>em</w:t>
      </w:r>
      <w:r w:rsidR="007A62B3" w:rsidRPr="00B50F9F">
        <w:rPr>
          <w:rFonts w:ascii="Arial" w:hAnsi="Arial" w:cs="Arial"/>
          <w:sz w:val="22"/>
          <w:szCs w:val="22"/>
        </w:rPr>
        <w:t xml:space="preserve"> i przetwarzani</w:t>
      </w:r>
      <w:r w:rsidR="00624568" w:rsidRPr="00B50F9F">
        <w:rPr>
          <w:rFonts w:ascii="Arial" w:hAnsi="Arial" w:cs="Arial"/>
          <w:sz w:val="22"/>
          <w:szCs w:val="22"/>
        </w:rPr>
        <w:t>em</w:t>
      </w:r>
      <w:r w:rsidR="007A62B3" w:rsidRPr="00B50F9F">
        <w:rPr>
          <w:rFonts w:ascii="Arial" w:hAnsi="Arial" w:cs="Arial"/>
          <w:sz w:val="22"/>
          <w:szCs w:val="22"/>
        </w:rPr>
        <w:t xml:space="preserve"> </w:t>
      </w:r>
      <w:r w:rsidR="00624568" w:rsidRPr="00B50F9F">
        <w:rPr>
          <w:rFonts w:ascii="Arial" w:hAnsi="Arial" w:cs="Arial"/>
          <w:sz w:val="22"/>
          <w:szCs w:val="22"/>
        </w:rPr>
        <w:t xml:space="preserve">odpadów, w szczególności </w:t>
      </w:r>
      <w:r w:rsidR="00A21680" w:rsidRPr="00B50F9F">
        <w:rPr>
          <w:rFonts w:ascii="Arial" w:hAnsi="Arial" w:cs="Arial"/>
          <w:sz w:val="22"/>
          <w:szCs w:val="22"/>
        </w:rPr>
        <w:br/>
      </w:r>
      <w:r w:rsidR="00624568" w:rsidRPr="00B50F9F">
        <w:rPr>
          <w:rFonts w:ascii="Arial" w:hAnsi="Arial" w:cs="Arial"/>
          <w:sz w:val="22"/>
          <w:szCs w:val="22"/>
        </w:rPr>
        <w:t xml:space="preserve">związanych </w:t>
      </w:r>
      <w:r w:rsidR="00A21680" w:rsidRPr="00B50F9F">
        <w:rPr>
          <w:rFonts w:ascii="Arial" w:hAnsi="Arial" w:cs="Arial"/>
          <w:sz w:val="22"/>
          <w:szCs w:val="22"/>
        </w:rPr>
        <w:t>z</w:t>
      </w:r>
      <w:r w:rsidR="00624568" w:rsidRPr="00B50F9F">
        <w:rPr>
          <w:rFonts w:ascii="Arial" w:hAnsi="Arial" w:cs="Arial"/>
          <w:sz w:val="22"/>
          <w:szCs w:val="22"/>
        </w:rPr>
        <w:t xml:space="preserve"> termicznym przekształcaniem, mechaniczno-biologiczny</w:t>
      </w:r>
      <w:r w:rsidR="0021306D" w:rsidRPr="00B50F9F">
        <w:rPr>
          <w:rFonts w:ascii="Arial" w:hAnsi="Arial" w:cs="Arial"/>
          <w:sz w:val="22"/>
          <w:szCs w:val="22"/>
        </w:rPr>
        <w:t>m przetwarzaniem</w:t>
      </w:r>
      <w:r w:rsidR="00A21680" w:rsidRPr="00B50F9F">
        <w:rPr>
          <w:rFonts w:ascii="Arial" w:hAnsi="Arial" w:cs="Arial"/>
          <w:sz w:val="22"/>
          <w:szCs w:val="22"/>
        </w:rPr>
        <w:t xml:space="preserve"> </w:t>
      </w:r>
      <w:r w:rsidR="00624568" w:rsidRPr="00B50F9F">
        <w:rPr>
          <w:rFonts w:ascii="Arial" w:hAnsi="Arial" w:cs="Arial"/>
          <w:sz w:val="22"/>
          <w:szCs w:val="22"/>
        </w:rPr>
        <w:t>i składowaniem</w:t>
      </w:r>
      <w:r w:rsidR="00A21680" w:rsidRPr="00B50F9F">
        <w:rPr>
          <w:rFonts w:ascii="Arial" w:hAnsi="Arial" w:cs="Arial"/>
          <w:sz w:val="22"/>
          <w:szCs w:val="22"/>
        </w:rPr>
        <w:t xml:space="preserve"> odpadów</w:t>
      </w:r>
      <w:r w:rsidR="001D37D7" w:rsidRPr="00B50F9F">
        <w:rPr>
          <w:rFonts w:ascii="Arial" w:hAnsi="Arial" w:cs="Arial"/>
          <w:sz w:val="22"/>
          <w:szCs w:val="22"/>
        </w:rPr>
        <w:t>, z</w:t>
      </w:r>
      <w:r w:rsidR="00B50F9F" w:rsidRPr="002A1CB8">
        <w:rPr>
          <w:rFonts w:ascii="Arial" w:hAnsi="Arial" w:cs="Arial"/>
          <w:sz w:val="22"/>
          <w:szCs w:val="22"/>
        </w:rPr>
        <w:t xml:space="preserve"> zastrzeżeniem </w:t>
      </w:r>
      <w:r w:rsidR="001D37D7" w:rsidRPr="007107E5">
        <w:rPr>
          <w:rFonts w:ascii="Arial" w:hAnsi="Arial" w:cs="Arial"/>
          <w:sz w:val="22"/>
          <w:szCs w:val="22"/>
        </w:rPr>
        <w:t>§ 11 pkt 1 i</w:t>
      </w:r>
      <w:r w:rsidR="00B50F9F" w:rsidRPr="007107E5">
        <w:rPr>
          <w:rFonts w:ascii="Arial" w:hAnsi="Arial" w:cs="Arial"/>
          <w:sz w:val="22"/>
          <w:szCs w:val="22"/>
        </w:rPr>
        <w:t xml:space="preserve"> </w:t>
      </w:r>
      <w:r w:rsidR="006A6725" w:rsidRPr="006A6725">
        <w:rPr>
          <w:rFonts w:ascii="Arial" w:hAnsi="Arial" w:cs="Arial"/>
          <w:sz w:val="22"/>
          <w:szCs w:val="22"/>
        </w:rPr>
        <w:t xml:space="preserve">§ </w:t>
      </w:r>
      <w:r w:rsidR="001D37D7" w:rsidRPr="007107E5">
        <w:rPr>
          <w:rFonts w:ascii="Arial" w:hAnsi="Arial" w:cs="Arial"/>
          <w:sz w:val="22"/>
          <w:szCs w:val="22"/>
        </w:rPr>
        <w:t>12 pkt</w:t>
      </w:r>
      <w:r w:rsidR="00B50F9F">
        <w:rPr>
          <w:rFonts w:ascii="Arial" w:hAnsi="Arial" w:cs="Arial"/>
          <w:sz w:val="22"/>
          <w:szCs w:val="22"/>
        </w:rPr>
        <w:t> </w:t>
      </w:r>
      <w:r w:rsidR="001D37D7" w:rsidRPr="007107E5">
        <w:rPr>
          <w:rFonts w:ascii="Arial" w:hAnsi="Arial" w:cs="Arial"/>
          <w:sz w:val="22"/>
          <w:szCs w:val="22"/>
        </w:rPr>
        <w:t>1</w:t>
      </w:r>
      <w:r w:rsidR="003B623B">
        <w:rPr>
          <w:rFonts w:ascii="Arial" w:hAnsi="Arial" w:cs="Arial"/>
          <w:sz w:val="22"/>
          <w:szCs w:val="22"/>
        </w:rPr>
        <w:t xml:space="preserve"> Regulaminu</w:t>
      </w:r>
      <w:r w:rsidR="00624568" w:rsidRPr="00B50F9F">
        <w:rPr>
          <w:rFonts w:ascii="Arial" w:hAnsi="Arial" w:cs="Arial"/>
          <w:sz w:val="22"/>
          <w:szCs w:val="22"/>
        </w:rPr>
        <w:t>;</w:t>
      </w:r>
    </w:p>
    <w:p w14:paraId="133057D7" w14:textId="77777777" w:rsidR="006B51AE" w:rsidRPr="00FC1FD8" w:rsidRDefault="006B51AE" w:rsidP="00884B57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prowadzenie spraw związanych z odpadami niebe</w:t>
      </w:r>
      <w:r w:rsidR="002876AC" w:rsidRPr="00FC1FD8">
        <w:rPr>
          <w:rFonts w:ascii="Arial" w:hAnsi="Arial" w:cs="Arial"/>
          <w:sz w:val="22"/>
          <w:szCs w:val="22"/>
        </w:rPr>
        <w:t>zpiecznymi i katalogiem odpadów</w:t>
      </w:r>
      <w:r w:rsidRPr="00FC1FD8">
        <w:rPr>
          <w:rFonts w:ascii="Arial" w:hAnsi="Arial" w:cs="Arial"/>
          <w:sz w:val="22"/>
          <w:szCs w:val="22"/>
        </w:rPr>
        <w:t>;</w:t>
      </w:r>
    </w:p>
    <w:p w14:paraId="40A6969E" w14:textId="77777777" w:rsidR="002876AC" w:rsidRPr="00FA48FC" w:rsidRDefault="002876AC" w:rsidP="00F16F6A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48FC">
        <w:rPr>
          <w:rFonts w:ascii="Arial" w:hAnsi="Arial" w:cs="Arial"/>
          <w:sz w:val="22"/>
          <w:szCs w:val="22"/>
        </w:rPr>
        <w:t>realizacja zadań Ministra wynikających z</w:t>
      </w:r>
      <w:r w:rsidR="003B623B">
        <w:rPr>
          <w:rFonts w:ascii="Arial" w:hAnsi="Arial" w:cs="Arial"/>
          <w:sz w:val="22"/>
          <w:szCs w:val="22"/>
        </w:rPr>
        <w:t xml:space="preserve"> </w:t>
      </w:r>
      <w:r w:rsidRPr="00FA48FC">
        <w:rPr>
          <w:rFonts w:ascii="Arial" w:hAnsi="Arial" w:cs="Arial"/>
          <w:sz w:val="22"/>
          <w:szCs w:val="22"/>
        </w:rPr>
        <w:t xml:space="preserve">postanowień Konwencji Sztokholmskiej </w:t>
      </w:r>
      <w:r w:rsidRPr="00FA48FC">
        <w:rPr>
          <w:rFonts w:ascii="Arial" w:hAnsi="Arial" w:cs="Arial"/>
          <w:sz w:val="22"/>
          <w:szCs w:val="22"/>
        </w:rPr>
        <w:br/>
        <w:t xml:space="preserve">w sprawie trwałych zanieczyszczeń organicznych, w tym prowadzenie współpracy </w:t>
      </w:r>
      <w:r w:rsidRPr="00FA48FC">
        <w:rPr>
          <w:rFonts w:ascii="Arial" w:hAnsi="Arial" w:cs="Arial"/>
          <w:sz w:val="22"/>
          <w:szCs w:val="22"/>
        </w:rPr>
        <w:br/>
        <w:t>z Ministerstwem Zdrowia oraz Biurem d</w:t>
      </w:r>
      <w:r w:rsidR="00E448C3">
        <w:rPr>
          <w:rFonts w:ascii="Arial" w:hAnsi="Arial" w:cs="Arial"/>
          <w:sz w:val="22"/>
          <w:szCs w:val="22"/>
        </w:rPr>
        <w:t xml:space="preserve">o </w:t>
      </w:r>
      <w:r w:rsidRPr="00FA48FC">
        <w:rPr>
          <w:rFonts w:ascii="Arial" w:hAnsi="Arial" w:cs="Arial"/>
          <w:sz w:val="22"/>
          <w:szCs w:val="22"/>
        </w:rPr>
        <w:t>s</w:t>
      </w:r>
      <w:r w:rsidR="00E448C3">
        <w:rPr>
          <w:rFonts w:ascii="Arial" w:hAnsi="Arial" w:cs="Arial"/>
          <w:sz w:val="22"/>
          <w:szCs w:val="22"/>
        </w:rPr>
        <w:t>praw</w:t>
      </w:r>
      <w:r w:rsidRPr="00FA48FC">
        <w:rPr>
          <w:rFonts w:ascii="Arial" w:hAnsi="Arial" w:cs="Arial"/>
          <w:sz w:val="22"/>
          <w:szCs w:val="22"/>
        </w:rPr>
        <w:t xml:space="preserve"> Substancji Chemicznych; </w:t>
      </w:r>
    </w:p>
    <w:p w14:paraId="51ECF820" w14:textId="77777777" w:rsidR="00624552" w:rsidRPr="007107E5" w:rsidRDefault="00A21680" w:rsidP="00884B57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p</w:t>
      </w:r>
      <w:r w:rsidR="00624552" w:rsidRPr="007107E5">
        <w:rPr>
          <w:rFonts w:ascii="Arial" w:hAnsi="Arial" w:cs="Arial"/>
          <w:sz w:val="22"/>
          <w:szCs w:val="22"/>
        </w:rPr>
        <w:t>rowadzenie spraw związanych z gospodarowaniem odpadami wydobywczymi;</w:t>
      </w:r>
    </w:p>
    <w:p w14:paraId="0AF7BD78" w14:textId="77777777" w:rsidR="007E7DF5" w:rsidRPr="007107E5" w:rsidRDefault="00A21680" w:rsidP="00884B57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p</w:t>
      </w:r>
      <w:r w:rsidR="007A62B3" w:rsidRPr="007107E5">
        <w:rPr>
          <w:rFonts w:ascii="Arial" w:hAnsi="Arial" w:cs="Arial"/>
          <w:sz w:val="22"/>
          <w:szCs w:val="22"/>
        </w:rPr>
        <w:t xml:space="preserve">rowadzenie spraw związanych z </w:t>
      </w:r>
      <w:r w:rsidR="004710FC" w:rsidRPr="007107E5">
        <w:rPr>
          <w:rFonts w:ascii="Arial" w:hAnsi="Arial" w:cs="Arial"/>
          <w:sz w:val="22"/>
          <w:szCs w:val="22"/>
        </w:rPr>
        <w:t xml:space="preserve">systemem opłat za korzystanie ze środowiska </w:t>
      </w:r>
      <w:r w:rsidR="0021306D" w:rsidRPr="007107E5">
        <w:rPr>
          <w:rFonts w:ascii="Arial" w:hAnsi="Arial" w:cs="Arial"/>
          <w:sz w:val="22"/>
          <w:szCs w:val="22"/>
        </w:rPr>
        <w:br/>
      </w:r>
      <w:r w:rsidR="004710FC" w:rsidRPr="007107E5">
        <w:rPr>
          <w:rFonts w:ascii="Arial" w:hAnsi="Arial" w:cs="Arial"/>
          <w:sz w:val="22"/>
          <w:szCs w:val="22"/>
        </w:rPr>
        <w:t>w zakresie gospodarki odpadami, z zastrzeżeniem</w:t>
      </w:r>
      <w:r w:rsidR="007E7DF5" w:rsidRPr="007107E5">
        <w:rPr>
          <w:rFonts w:ascii="Arial" w:hAnsi="Arial" w:cs="Arial"/>
          <w:sz w:val="22"/>
          <w:szCs w:val="22"/>
        </w:rPr>
        <w:t xml:space="preserve"> </w:t>
      </w:r>
      <w:r w:rsidR="004710FC" w:rsidRPr="007107E5">
        <w:rPr>
          <w:rFonts w:ascii="Arial" w:hAnsi="Arial" w:cs="Arial"/>
          <w:sz w:val="22"/>
          <w:szCs w:val="22"/>
        </w:rPr>
        <w:t>§ 1</w:t>
      </w:r>
      <w:r w:rsidR="006C0462" w:rsidRPr="007107E5">
        <w:rPr>
          <w:rFonts w:ascii="Arial" w:hAnsi="Arial" w:cs="Arial"/>
          <w:sz w:val="22"/>
          <w:szCs w:val="22"/>
        </w:rPr>
        <w:t>1</w:t>
      </w:r>
      <w:r w:rsidR="004710FC" w:rsidRPr="007107E5">
        <w:rPr>
          <w:rFonts w:ascii="Arial" w:hAnsi="Arial" w:cs="Arial"/>
          <w:sz w:val="22"/>
          <w:szCs w:val="22"/>
        </w:rPr>
        <w:t xml:space="preserve"> pkt 1</w:t>
      </w:r>
      <w:r w:rsidR="00D541CB" w:rsidRPr="007107E5">
        <w:rPr>
          <w:rFonts w:ascii="Arial" w:hAnsi="Arial" w:cs="Arial"/>
          <w:sz w:val="22"/>
          <w:szCs w:val="22"/>
        </w:rPr>
        <w:t xml:space="preserve"> lit. a</w:t>
      </w:r>
      <w:r w:rsidR="004710FC" w:rsidRPr="007107E5">
        <w:rPr>
          <w:rFonts w:ascii="Arial" w:hAnsi="Arial" w:cs="Arial"/>
          <w:sz w:val="22"/>
          <w:szCs w:val="22"/>
        </w:rPr>
        <w:t xml:space="preserve"> oraz </w:t>
      </w:r>
      <w:r w:rsidR="006C0462" w:rsidRPr="007107E5">
        <w:rPr>
          <w:rFonts w:ascii="Arial" w:hAnsi="Arial" w:cs="Arial"/>
          <w:sz w:val="22"/>
          <w:szCs w:val="22"/>
        </w:rPr>
        <w:t>pkt</w:t>
      </w:r>
      <w:r w:rsidR="00D541CB" w:rsidRPr="007107E5">
        <w:rPr>
          <w:rFonts w:ascii="Arial" w:hAnsi="Arial" w:cs="Arial"/>
          <w:sz w:val="22"/>
          <w:szCs w:val="22"/>
        </w:rPr>
        <w:t xml:space="preserve"> 2</w:t>
      </w:r>
      <w:r w:rsidR="003B623B">
        <w:rPr>
          <w:rFonts w:ascii="Arial" w:hAnsi="Arial" w:cs="Arial"/>
          <w:sz w:val="22"/>
          <w:szCs w:val="22"/>
        </w:rPr>
        <w:t xml:space="preserve"> Regulaminu</w:t>
      </w:r>
      <w:r w:rsidR="007C559C" w:rsidRPr="007107E5">
        <w:rPr>
          <w:rFonts w:ascii="Arial" w:hAnsi="Arial" w:cs="Arial"/>
          <w:sz w:val="22"/>
          <w:szCs w:val="22"/>
        </w:rPr>
        <w:t>;</w:t>
      </w:r>
    </w:p>
    <w:p w14:paraId="5D2C4FE7" w14:textId="5967BB2A" w:rsidR="003626F2" w:rsidRDefault="003626F2" w:rsidP="00884B57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współprowadzenie spraw w zakresie perspektywy finansowej Programu Operacyjnego Infrastruktura i Środowisko 2014-2020</w:t>
      </w:r>
      <w:r w:rsidR="00FA48FC">
        <w:rPr>
          <w:rFonts w:ascii="Arial" w:hAnsi="Arial" w:cs="Arial"/>
          <w:sz w:val="22"/>
          <w:szCs w:val="22"/>
        </w:rPr>
        <w:t>;</w:t>
      </w:r>
    </w:p>
    <w:p w14:paraId="7B841165" w14:textId="3D46BDCA" w:rsidR="004400D3" w:rsidRPr="00C63F81" w:rsidRDefault="004400D3" w:rsidP="004400D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63F81">
        <w:rPr>
          <w:rFonts w:ascii="Arial" w:hAnsi="Arial" w:cs="Arial"/>
          <w:sz w:val="22"/>
          <w:szCs w:val="22"/>
        </w:rPr>
        <w:t>współpraca z Departamentem Zarządzania Środowiskiem przy przygotowywaniu sprawozdania z wdrażania dyrektywy Parlamentu Europejskiego i Rady 2010/75/UE z dnia 24 listopada 2010 r. w sprawie emisji przemysłowych (zintegrowane zapobieganie zanieczyszczeniom i ich kontrola) (Dz. Urz. UE L 334 z 17.12.2010, str. 17) w zakresie dotyczącym spalarni odpadów oraz współspalarni odpadów;</w:t>
      </w:r>
    </w:p>
    <w:p w14:paraId="08022A50" w14:textId="77777777" w:rsidR="00A8027A" w:rsidRPr="007107E5" w:rsidRDefault="00772257" w:rsidP="00884B57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wykonywanie innych zadań zleconych przez Dyrektora</w:t>
      </w:r>
      <w:r w:rsidR="007A62B3" w:rsidRPr="007107E5">
        <w:rPr>
          <w:rFonts w:ascii="Arial" w:hAnsi="Arial" w:cs="Arial"/>
          <w:sz w:val="22"/>
          <w:szCs w:val="22"/>
        </w:rPr>
        <w:t xml:space="preserve"> lub Zastępców</w:t>
      </w:r>
      <w:r w:rsidRPr="007107E5">
        <w:rPr>
          <w:rFonts w:ascii="Arial" w:hAnsi="Arial" w:cs="Arial"/>
          <w:sz w:val="22"/>
          <w:szCs w:val="22"/>
        </w:rPr>
        <w:t xml:space="preserve"> Dyrektora</w:t>
      </w:r>
      <w:r w:rsidR="00A8027A" w:rsidRPr="007107E5">
        <w:rPr>
          <w:rFonts w:ascii="Arial" w:hAnsi="Arial" w:cs="Arial"/>
          <w:sz w:val="22"/>
          <w:szCs w:val="22"/>
        </w:rPr>
        <w:t>.</w:t>
      </w:r>
    </w:p>
    <w:p w14:paraId="561DE6EC" w14:textId="77777777" w:rsidR="005E6410" w:rsidRPr="007107E5" w:rsidRDefault="005E6410" w:rsidP="004F58C1">
      <w:pPr>
        <w:ind w:left="720" w:hanging="360"/>
        <w:jc w:val="center"/>
        <w:rPr>
          <w:rFonts w:ascii="Arial" w:hAnsi="Arial" w:cs="Arial"/>
          <w:sz w:val="22"/>
          <w:szCs w:val="22"/>
        </w:rPr>
      </w:pPr>
    </w:p>
    <w:p w14:paraId="5430DDD9" w14:textId="77777777" w:rsidR="008330A2" w:rsidRPr="007107E5" w:rsidRDefault="008330A2" w:rsidP="004F58C1">
      <w:pPr>
        <w:ind w:left="720" w:hanging="360"/>
        <w:jc w:val="center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 xml:space="preserve">§ </w:t>
      </w:r>
      <w:r w:rsidR="001C084B" w:rsidRPr="007107E5">
        <w:rPr>
          <w:rFonts w:ascii="Arial" w:hAnsi="Arial" w:cs="Arial"/>
          <w:sz w:val="22"/>
          <w:szCs w:val="22"/>
        </w:rPr>
        <w:t>1</w:t>
      </w:r>
      <w:r w:rsidR="006C0462" w:rsidRPr="007107E5">
        <w:rPr>
          <w:rFonts w:ascii="Arial" w:hAnsi="Arial" w:cs="Arial"/>
          <w:sz w:val="22"/>
          <w:szCs w:val="22"/>
        </w:rPr>
        <w:t>1</w:t>
      </w:r>
      <w:r w:rsidRPr="007107E5">
        <w:rPr>
          <w:rFonts w:ascii="Arial" w:hAnsi="Arial" w:cs="Arial"/>
          <w:sz w:val="22"/>
          <w:szCs w:val="22"/>
        </w:rPr>
        <w:t>.</w:t>
      </w:r>
    </w:p>
    <w:p w14:paraId="71BBC02B" w14:textId="77777777" w:rsidR="00772257" w:rsidRPr="007107E5" w:rsidRDefault="007918CA" w:rsidP="00D15FC0">
      <w:pPr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 xml:space="preserve">Do </w:t>
      </w:r>
      <w:r w:rsidR="00772257" w:rsidRPr="007107E5">
        <w:rPr>
          <w:rFonts w:ascii="Arial" w:hAnsi="Arial" w:cs="Arial"/>
          <w:sz w:val="22"/>
          <w:szCs w:val="22"/>
        </w:rPr>
        <w:t xml:space="preserve">zadań </w:t>
      </w:r>
      <w:r w:rsidR="008330A2" w:rsidRPr="007107E5">
        <w:rPr>
          <w:rFonts w:ascii="Arial" w:hAnsi="Arial" w:cs="Arial"/>
          <w:b/>
          <w:sz w:val="22"/>
          <w:szCs w:val="22"/>
        </w:rPr>
        <w:t>Wydziału Odpadów Poużytkowych</w:t>
      </w:r>
      <w:r w:rsidR="008330A2" w:rsidRPr="007107E5">
        <w:rPr>
          <w:rFonts w:ascii="Arial" w:hAnsi="Arial" w:cs="Arial"/>
          <w:sz w:val="22"/>
          <w:szCs w:val="22"/>
        </w:rPr>
        <w:t xml:space="preserve"> należ</w:t>
      </w:r>
      <w:r w:rsidR="00772257" w:rsidRPr="007107E5">
        <w:rPr>
          <w:rFonts w:ascii="Arial" w:hAnsi="Arial" w:cs="Arial"/>
          <w:sz w:val="22"/>
          <w:szCs w:val="22"/>
        </w:rPr>
        <w:t>y:</w:t>
      </w:r>
    </w:p>
    <w:p w14:paraId="4AC838DE" w14:textId="2859B0B3" w:rsidR="008330A2" w:rsidRPr="007107E5" w:rsidRDefault="00345D6A" w:rsidP="00A2168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772257" w:rsidRPr="007107E5">
        <w:rPr>
          <w:rFonts w:ascii="Arial" w:hAnsi="Arial" w:cs="Arial"/>
          <w:sz w:val="22"/>
          <w:szCs w:val="22"/>
        </w:rPr>
        <w:tab/>
        <w:t xml:space="preserve">prowadzenie spraw związanych </w:t>
      </w:r>
      <w:r w:rsidR="006C0462" w:rsidRPr="007107E5">
        <w:rPr>
          <w:rFonts w:ascii="Arial" w:hAnsi="Arial" w:cs="Arial"/>
          <w:sz w:val="22"/>
          <w:szCs w:val="22"/>
        </w:rPr>
        <w:t>z</w:t>
      </w:r>
      <w:r w:rsidR="008330A2" w:rsidRPr="007107E5">
        <w:rPr>
          <w:rFonts w:ascii="Arial" w:hAnsi="Arial" w:cs="Arial"/>
          <w:sz w:val="22"/>
          <w:szCs w:val="22"/>
        </w:rPr>
        <w:t>:</w:t>
      </w:r>
    </w:p>
    <w:p w14:paraId="7E3A713D" w14:textId="77777777" w:rsidR="00534AA4" w:rsidRPr="007107E5" w:rsidRDefault="00534AA4" w:rsidP="00A21680">
      <w:pPr>
        <w:numPr>
          <w:ilvl w:val="1"/>
          <w:numId w:val="1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system</w:t>
      </w:r>
      <w:r w:rsidR="006C0462" w:rsidRPr="007107E5">
        <w:rPr>
          <w:rFonts w:ascii="Arial" w:hAnsi="Arial" w:cs="Arial"/>
          <w:sz w:val="22"/>
          <w:szCs w:val="22"/>
        </w:rPr>
        <w:t>ami</w:t>
      </w:r>
      <w:r w:rsidRPr="007107E5">
        <w:rPr>
          <w:rFonts w:ascii="Arial" w:hAnsi="Arial" w:cs="Arial"/>
          <w:sz w:val="22"/>
          <w:szCs w:val="22"/>
        </w:rPr>
        <w:t xml:space="preserve"> organizacyjno-finansow</w:t>
      </w:r>
      <w:r w:rsidR="006C0462" w:rsidRPr="007107E5">
        <w:rPr>
          <w:rFonts w:ascii="Arial" w:hAnsi="Arial" w:cs="Arial"/>
          <w:sz w:val="22"/>
          <w:szCs w:val="22"/>
        </w:rPr>
        <w:t>ymi</w:t>
      </w:r>
      <w:r w:rsidRPr="007107E5">
        <w:rPr>
          <w:rFonts w:ascii="Arial" w:hAnsi="Arial" w:cs="Arial"/>
          <w:sz w:val="22"/>
          <w:szCs w:val="22"/>
        </w:rPr>
        <w:t xml:space="preserve"> gospodarki odpadami</w:t>
      </w:r>
      <w:r w:rsidR="0066135E" w:rsidRPr="007107E5">
        <w:rPr>
          <w:rFonts w:ascii="Arial" w:hAnsi="Arial" w:cs="Arial"/>
          <w:sz w:val="22"/>
          <w:szCs w:val="22"/>
        </w:rPr>
        <w:t xml:space="preserve"> </w:t>
      </w:r>
      <w:r w:rsidRPr="007107E5">
        <w:rPr>
          <w:rFonts w:ascii="Arial" w:hAnsi="Arial" w:cs="Arial"/>
          <w:sz w:val="22"/>
          <w:szCs w:val="22"/>
        </w:rPr>
        <w:t>poużytkowymi, w tym odpadami opakowaniowymi, odpadami w postaci zużytych baterii i akumulatorów, zużytego sprzętu elektrycznego i elektronicz</w:t>
      </w:r>
      <w:r w:rsidR="004F58C1" w:rsidRPr="007107E5">
        <w:rPr>
          <w:rFonts w:ascii="Arial" w:hAnsi="Arial" w:cs="Arial"/>
          <w:sz w:val="22"/>
          <w:szCs w:val="22"/>
        </w:rPr>
        <w:t>nego oraz pojazdów wycofanych z </w:t>
      </w:r>
      <w:r w:rsidRPr="007107E5">
        <w:rPr>
          <w:rFonts w:ascii="Arial" w:hAnsi="Arial" w:cs="Arial"/>
          <w:sz w:val="22"/>
          <w:szCs w:val="22"/>
        </w:rPr>
        <w:t>eksploatacji</w:t>
      </w:r>
      <w:r w:rsidR="00772257" w:rsidRPr="007107E5">
        <w:rPr>
          <w:rFonts w:ascii="Arial" w:hAnsi="Arial" w:cs="Arial"/>
          <w:sz w:val="22"/>
          <w:szCs w:val="22"/>
        </w:rPr>
        <w:t>,</w:t>
      </w:r>
    </w:p>
    <w:p w14:paraId="5825395D" w14:textId="77777777" w:rsidR="00FE1D9D" w:rsidRDefault="00560096" w:rsidP="00A21680">
      <w:pPr>
        <w:numPr>
          <w:ilvl w:val="1"/>
          <w:numId w:val="1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metod</w:t>
      </w:r>
      <w:r w:rsidR="006C0462" w:rsidRPr="007107E5">
        <w:rPr>
          <w:rFonts w:ascii="Arial" w:hAnsi="Arial" w:cs="Arial"/>
          <w:sz w:val="22"/>
          <w:szCs w:val="22"/>
        </w:rPr>
        <w:t>ami</w:t>
      </w:r>
      <w:r w:rsidRPr="007107E5">
        <w:rPr>
          <w:rFonts w:ascii="Arial" w:hAnsi="Arial" w:cs="Arial"/>
          <w:sz w:val="22"/>
          <w:szCs w:val="22"/>
        </w:rPr>
        <w:t xml:space="preserve"> zbierania, transportu i </w:t>
      </w:r>
      <w:r w:rsidR="006C0462" w:rsidRPr="007107E5">
        <w:rPr>
          <w:rFonts w:ascii="Arial" w:hAnsi="Arial" w:cs="Arial"/>
          <w:sz w:val="22"/>
          <w:szCs w:val="22"/>
        </w:rPr>
        <w:t>przetwarzania</w:t>
      </w:r>
      <w:r w:rsidRPr="007107E5">
        <w:rPr>
          <w:rFonts w:ascii="Arial" w:hAnsi="Arial" w:cs="Arial"/>
          <w:sz w:val="22"/>
          <w:szCs w:val="22"/>
        </w:rPr>
        <w:t xml:space="preserve"> w instalacjach i urządzeniach w</w:t>
      </w:r>
      <w:r w:rsidR="00F76F52" w:rsidRPr="007107E5">
        <w:rPr>
          <w:rFonts w:ascii="Arial" w:hAnsi="Arial" w:cs="Arial"/>
          <w:sz w:val="22"/>
          <w:szCs w:val="22"/>
        </w:rPr>
        <w:t> </w:t>
      </w:r>
      <w:r w:rsidRPr="007107E5">
        <w:rPr>
          <w:rFonts w:ascii="Arial" w:hAnsi="Arial" w:cs="Arial"/>
          <w:sz w:val="22"/>
          <w:szCs w:val="22"/>
        </w:rPr>
        <w:t xml:space="preserve">odniesieniu do odpadów, o których mowa w </w:t>
      </w:r>
      <w:r w:rsidR="00772257" w:rsidRPr="007107E5">
        <w:rPr>
          <w:rFonts w:ascii="Arial" w:hAnsi="Arial" w:cs="Arial"/>
          <w:sz w:val="22"/>
          <w:szCs w:val="22"/>
        </w:rPr>
        <w:t>lit. a</w:t>
      </w:r>
      <w:r w:rsidRPr="007107E5">
        <w:rPr>
          <w:rFonts w:ascii="Arial" w:hAnsi="Arial" w:cs="Arial"/>
          <w:sz w:val="22"/>
          <w:szCs w:val="22"/>
        </w:rPr>
        <w:t>, w tym stosowan</w:t>
      </w:r>
      <w:r w:rsidR="006C0462" w:rsidRPr="007107E5">
        <w:rPr>
          <w:rFonts w:ascii="Arial" w:hAnsi="Arial" w:cs="Arial"/>
          <w:sz w:val="22"/>
          <w:szCs w:val="22"/>
        </w:rPr>
        <w:t>ymi</w:t>
      </w:r>
      <w:r w:rsidRPr="007107E5">
        <w:rPr>
          <w:rFonts w:ascii="Arial" w:hAnsi="Arial" w:cs="Arial"/>
          <w:sz w:val="22"/>
          <w:szCs w:val="22"/>
        </w:rPr>
        <w:t xml:space="preserve"> technologi</w:t>
      </w:r>
      <w:r w:rsidR="006C0462" w:rsidRPr="007107E5">
        <w:rPr>
          <w:rFonts w:ascii="Arial" w:hAnsi="Arial" w:cs="Arial"/>
          <w:sz w:val="22"/>
          <w:szCs w:val="22"/>
        </w:rPr>
        <w:t>ami</w:t>
      </w:r>
    </w:p>
    <w:p w14:paraId="4C37E9AC" w14:textId="0EF11F8D" w:rsidR="008330A2" w:rsidRPr="007107E5" w:rsidRDefault="00345D6A" w:rsidP="00D15FC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772257" w:rsidRPr="007107E5">
        <w:rPr>
          <w:rFonts w:ascii="Arial" w:hAnsi="Arial" w:cs="Arial"/>
          <w:sz w:val="22"/>
          <w:szCs w:val="22"/>
        </w:rPr>
        <w:tab/>
      </w:r>
      <w:r w:rsidR="00560096" w:rsidRPr="007107E5">
        <w:rPr>
          <w:rFonts w:ascii="Arial" w:hAnsi="Arial" w:cs="Arial"/>
          <w:sz w:val="22"/>
          <w:szCs w:val="22"/>
        </w:rPr>
        <w:t>kształtowanie systemu opłat produktowych;</w:t>
      </w:r>
    </w:p>
    <w:p w14:paraId="180C45DA" w14:textId="5DA4EE1C" w:rsidR="00772257" w:rsidRPr="00C63F81" w:rsidRDefault="00345D6A" w:rsidP="00D15FC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772257" w:rsidRPr="007107E5">
        <w:rPr>
          <w:rFonts w:ascii="Arial" w:hAnsi="Arial" w:cs="Arial"/>
          <w:sz w:val="22"/>
          <w:szCs w:val="22"/>
        </w:rPr>
        <w:tab/>
      </w:r>
      <w:r w:rsidR="00DE53AC" w:rsidRPr="007107E5">
        <w:rPr>
          <w:rFonts w:ascii="Arial" w:hAnsi="Arial" w:cs="Arial"/>
          <w:sz w:val="22"/>
          <w:szCs w:val="22"/>
        </w:rPr>
        <w:t>koordyn</w:t>
      </w:r>
      <w:r w:rsidR="00EA6775" w:rsidRPr="007107E5">
        <w:rPr>
          <w:rFonts w:ascii="Arial" w:hAnsi="Arial" w:cs="Arial"/>
          <w:sz w:val="22"/>
          <w:szCs w:val="22"/>
        </w:rPr>
        <w:t>owanie</w:t>
      </w:r>
      <w:r w:rsidR="00DE53AC" w:rsidRPr="007107E5">
        <w:rPr>
          <w:rFonts w:ascii="Arial" w:hAnsi="Arial" w:cs="Arial"/>
          <w:sz w:val="22"/>
          <w:szCs w:val="22"/>
        </w:rPr>
        <w:t xml:space="preserve"> współpracy Departamentu z Głównym Inspektoratem Ochrony Środowiska w zakresie realizacji obowiązków Ministra wynikających z postanowień Konwencji </w:t>
      </w:r>
      <w:r w:rsidR="00E448C3">
        <w:rPr>
          <w:rFonts w:ascii="Arial" w:hAnsi="Arial" w:cs="Arial"/>
          <w:sz w:val="22"/>
          <w:szCs w:val="22"/>
        </w:rPr>
        <w:t>b</w:t>
      </w:r>
      <w:r w:rsidR="00DE53AC" w:rsidRPr="007107E5">
        <w:rPr>
          <w:rFonts w:ascii="Arial" w:hAnsi="Arial" w:cs="Arial"/>
          <w:sz w:val="22"/>
          <w:szCs w:val="22"/>
        </w:rPr>
        <w:t>azylejskiej o kontroli transgranicznego przemieszczania i usuwania odpadów niebezpiecznych</w:t>
      </w:r>
      <w:r w:rsidR="006C0462" w:rsidRPr="007107E5">
        <w:rPr>
          <w:rFonts w:ascii="Arial" w:hAnsi="Arial" w:cs="Arial"/>
          <w:sz w:val="22"/>
          <w:szCs w:val="22"/>
        </w:rPr>
        <w:t xml:space="preserve"> oraz </w:t>
      </w:r>
      <w:r w:rsidR="00CF5D91" w:rsidRPr="007107E5">
        <w:rPr>
          <w:rFonts w:ascii="Arial" w:hAnsi="Arial" w:cs="Arial"/>
          <w:sz w:val="22"/>
          <w:szCs w:val="22"/>
        </w:rPr>
        <w:t xml:space="preserve">rozporządzenia </w:t>
      </w:r>
      <w:r w:rsidR="00E448C3">
        <w:rPr>
          <w:rFonts w:ascii="Arial" w:hAnsi="Arial" w:cs="Arial"/>
          <w:sz w:val="22"/>
          <w:szCs w:val="22"/>
        </w:rPr>
        <w:t xml:space="preserve">(WE) </w:t>
      </w:r>
      <w:r w:rsidR="00E448C3" w:rsidRPr="007107E5">
        <w:rPr>
          <w:rFonts w:ascii="Arial" w:hAnsi="Arial" w:cs="Arial"/>
          <w:sz w:val="22"/>
          <w:szCs w:val="22"/>
        </w:rPr>
        <w:t xml:space="preserve">nr 1013/2006 </w:t>
      </w:r>
      <w:r w:rsidR="00FD0CCD" w:rsidRPr="007107E5">
        <w:rPr>
          <w:rFonts w:ascii="Arial" w:hAnsi="Arial" w:cs="Arial"/>
          <w:sz w:val="22"/>
          <w:szCs w:val="22"/>
        </w:rPr>
        <w:t xml:space="preserve">Parlamentu Europejskiego </w:t>
      </w:r>
      <w:r w:rsidR="00DB20E1">
        <w:rPr>
          <w:rFonts w:ascii="Arial" w:hAnsi="Arial" w:cs="Arial"/>
          <w:sz w:val="22"/>
          <w:szCs w:val="22"/>
        </w:rPr>
        <w:br/>
      </w:r>
      <w:r w:rsidR="00FD0CCD" w:rsidRPr="007107E5">
        <w:rPr>
          <w:rFonts w:ascii="Arial" w:hAnsi="Arial" w:cs="Arial"/>
          <w:sz w:val="22"/>
          <w:szCs w:val="22"/>
        </w:rPr>
        <w:t xml:space="preserve">i </w:t>
      </w:r>
      <w:r w:rsidR="00FD0CCD" w:rsidRPr="00C63F81">
        <w:rPr>
          <w:rFonts w:ascii="Arial" w:hAnsi="Arial" w:cs="Arial"/>
          <w:sz w:val="22"/>
          <w:szCs w:val="22"/>
        </w:rPr>
        <w:t>Rady w sprawie przemieszczania odpadów</w:t>
      </w:r>
      <w:r w:rsidR="00772257" w:rsidRPr="00C63F81">
        <w:rPr>
          <w:rFonts w:ascii="Arial" w:hAnsi="Arial" w:cs="Arial"/>
          <w:sz w:val="22"/>
          <w:szCs w:val="22"/>
        </w:rPr>
        <w:t>;</w:t>
      </w:r>
    </w:p>
    <w:p w14:paraId="3E290585" w14:textId="566925AC" w:rsidR="00A05820" w:rsidRPr="00A05820" w:rsidRDefault="00345D6A" w:rsidP="00A0582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D13E76" w:rsidRPr="00C63F81">
        <w:rPr>
          <w:rFonts w:ascii="Arial" w:hAnsi="Arial" w:cs="Arial"/>
          <w:sz w:val="22"/>
          <w:szCs w:val="22"/>
        </w:rPr>
        <w:tab/>
      </w:r>
      <w:r w:rsidR="00FE1D9D" w:rsidRPr="00C63F81">
        <w:rPr>
          <w:rFonts w:ascii="Arial" w:hAnsi="Arial" w:cs="Arial"/>
          <w:sz w:val="22"/>
          <w:szCs w:val="22"/>
        </w:rPr>
        <w:t>w</w:t>
      </w:r>
      <w:r w:rsidR="00C63F81" w:rsidRPr="00C63F81">
        <w:rPr>
          <w:rFonts w:ascii="Arial" w:hAnsi="Arial" w:cs="Arial"/>
          <w:sz w:val="22"/>
          <w:szCs w:val="22"/>
        </w:rPr>
        <w:t xml:space="preserve">ykonywanie czynności </w:t>
      </w:r>
      <w:r w:rsidR="00FE1D9D" w:rsidRPr="00C63F81">
        <w:rPr>
          <w:rFonts w:ascii="Arial" w:hAnsi="Arial" w:cs="Arial"/>
          <w:sz w:val="22"/>
          <w:szCs w:val="22"/>
        </w:rPr>
        <w:t xml:space="preserve">związanych z </w:t>
      </w:r>
      <w:r w:rsidR="00DB20E1" w:rsidRPr="00C63F81">
        <w:rPr>
          <w:rFonts w:ascii="Arial" w:hAnsi="Arial" w:cs="Arial"/>
          <w:sz w:val="22"/>
          <w:szCs w:val="22"/>
        </w:rPr>
        <w:t xml:space="preserve">Bazą danych o produktach i opakowaniach oraz </w:t>
      </w:r>
      <w:r w:rsidR="00500BD0" w:rsidRPr="00C63F81">
        <w:rPr>
          <w:rFonts w:ascii="Arial" w:hAnsi="Arial" w:cs="Arial"/>
          <w:sz w:val="22"/>
          <w:szCs w:val="22"/>
        </w:rPr>
        <w:br/>
      </w:r>
      <w:r w:rsidR="00DB20E1" w:rsidRPr="00C63F81">
        <w:rPr>
          <w:rFonts w:ascii="Arial" w:hAnsi="Arial" w:cs="Arial"/>
          <w:sz w:val="22"/>
          <w:szCs w:val="22"/>
        </w:rPr>
        <w:t>o</w:t>
      </w:r>
      <w:r w:rsidR="00AD4702">
        <w:rPr>
          <w:rFonts w:ascii="Arial" w:hAnsi="Arial" w:cs="Arial"/>
          <w:sz w:val="22"/>
          <w:szCs w:val="22"/>
        </w:rPr>
        <w:t xml:space="preserve"> gospodarce odpadam</w:t>
      </w:r>
      <w:r w:rsidR="00FD44CC">
        <w:rPr>
          <w:rFonts w:ascii="Arial" w:hAnsi="Arial" w:cs="Arial"/>
          <w:sz w:val="22"/>
          <w:szCs w:val="22"/>
        </w:rPr>
        <w:t>i</w:t>
      </w:r>
      <w:r w:rsidR="00AD4702">
        <w:rPr>
          <w:rFonts w:ascii="Arial" w:hAnsi="Arial" w:cs="Arial"/>
          <w:sz w:val="22"/>
          <w:szCs w:val="22"/>
        </w:rPr>
        <w:t>, zwaną</w:t>
      </w:r>
      <w:r w:rsidR="00AD4702" w:rsidRPr="00B50F9F">
        <w:rPr>
          <w:rFonts w:ascii="Arial" w:hAnsi="Arial" w:cs="Arial"/>
          <w:sz w:val="22"/>
          <w:szCs w:val="22"/>
        </w:rPr>
        <w:t xml:space="preserve"> dalej</w:t>
      </w:r>
      <w:r w:rsidR="00AD4702">
        <w:rPr>
          <w:rFonts w:ascii="Arial" w:hAnsi="Arial" w:cs="Arial"/>
          <w:sz w:val="22"/>
          <w:szCs w:val="22"/>
        </w:rPr>
        <w:t>: „</w:t>
      </w:r>
      <w:r w:rsidR="00FE1D9D" w:rsidRPr="00C63F81">
        <w:rPr>
          <w:rFonts w:ascii="Arial" w:hAnsi="Arial" w:cs="Arial"/>
          <w:sz w:val="22"/>
          <w:szCs w:val="22"/>
        </w:rPr>
        <w:t>BDO</w:t>
      </w:r>
      <w:r w:rsidR="00AD4702">
        <w:rPr>
          <w:rFonts w:ascii="Arial" w:hAnsi="Arial" w:cs="Arial"/>
          <w:sz w:val="22"/>
          <w:szCs w:val="22"/>
        </w:rPr>
        <w:t>”</w:t>
      </w:r>
      <w:r w:rsidR="009C124B" w:rsidRPr="00C63F81">
        <w:rPr>
          <w:rFonts w:ascii="Arial" w:hAnsi="Arial" w:cs="Arial"/>
          <w:sz w:val="22"/>
          <w:szCs w:val="22"/>
        </w:rPr>
        <w:t xml:space="preserve">, </w:t>
      </w:r>
      <w:r w:rsidR="009C124B" w:rsidRPr="00C63F81">
        <w:rPr>
          <w:rFonts w:ascii="Arial" w:hAnsi="Arial" w:cs="Arial"/>
          <w:sz w:val="22"/>
          <w:szCs w:val="22"/>
          <w:lang w:eastAsia="pl-PL"/>
        </w:rPr>
        <w:t xml:space="preserve">w tym </w:t>
      </w:r>
      <w:r w:rsidR="00DB20E1" w:rsidRPr="00C63F81">
        <w:rPr>
          <w:rFonts w:ascii="Arial" w:hAnsi="Arial" w:cs="Arial"/>
          <w:sz w:val="22"/>
          <w:szCs w:val="22"/>
          <w:lang w:eastAsia="pl-PL"/>
        </w:rPr>
        <w:t xml:space="preserve">z </w:t>
      </w:r>
      <w:r w:rsidR="009C124B" w:rsidRPr="00C63F81">
        <w:rPr>
          <w:rFonts w:ascii="Arial" w:hAnsi="Arial" w:cs="Arial"/>
          <w:sz w:val="22"/>
          <w:szCs w:val="22"/>
          <w:lang w:eastAsia="pl-PL"/>
        </w:rPr>
        <w:t>rejestrem przedsiębiorców wprowadzających produkty, produkty w opakowaniach i gospodarujących odpadami</w:t>
      </w:r>
      <w:r w:rsidR="00FD44CC">
        <w:rPr>
          <w:rFonts w:ascii="Arial" w:hAnsi="Arial" w:cs="Arial"/>
          <w:sz w:val="22"/>
          <w:szCs w:val="22"/>
          <w:lang w:eastAsia="pl-PL"/>
        </w:rPr>
        <w:t>,</w:t>
      </w:r>
      <w:r w:rsidR="00FE1D9D" w:rsidRPr="00C63F8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D4702">
        <w:rPr>
          <w:rFonts w:ascii="Arial" w:hAnsi="Arial" w:cs="Arial"/>
          <w:sz w:val="22"/>
          <w:szCs w:val="22"/>
          <w:lang w:eastAsia="pl-PL"/>
        </w:rPr>
        <w:br/>
      </w:r>
      <w:r w:rsidR="00FE1D9D" w:rsidRPr="00C63F81">
        <w:rPr>
          <w:rFonts w:ascii="Arial" w:hAnsi="Arial" w:cs="Arial"/>
          <w:sz w:val="22"/>
          <w:szCs w:val="22"/>
          <w:lang w:eastAsia="pl-PL"/>
        </w:rPr>
        <w:t>w zakresie dotyczącym gospodarki odpadami poużytkowymi</w:t>
      </w:r>
      <w:r w:rsidR="00FE1D9D" w:rsidRPr="00C63F81">
        <w:rPr>
          <w:rFonts w:ascii="Arial" w:hAnsi="Arial" w:cs="Arial"/>
          <w:sz w:val="22"/>
          <w:szCs w:val="22"/>
        </w:rPr>
        <w:t xml:space="preserve">, w </w:t>
      </w:r>
      <w:r w:rsidR="001676C2" w:rsidRPr="00C63F81">
        <w:rPr>
          <w:rFonts w:ascii="Arial" w:hAnsi="Arial" w:cs="Arial"/>
          <w:sz w:val="22"/>
          <w:szCs w:val="22"/>
        </w:rPr>
        <w:t>tym</w:t>
      </w:r>
      <w:r w:rsidR="009C124B" w:rsidRPr="00C63F81">
        <w:rPr>
          <w:rFonts w:ascii="Arial" w:hAnsi="Arial" w:cs="Arial"/>
          <w:sz w:val="22"/>
          <w:szCs w:val="22"/>
        </w:rPr>
        <w:t xml:space="preserve"> udzielanie</w:t>
      </w:r>
      <w:r w:rsidR="001676C2" w:rsidRPr="00C63F81">
        <w:rPr>
          <w:rFonts w:ascii="Arial" w:hAnsi="Arial" w:cs="Arial"/>
          <w:sz w:val="22"/>
          <w:szCs w:val="22"/>
        </w:rPr>
        <w:t xml:space="preserve"> zainter</w:t>
      </w:r>
      <w:r w:rsidR="00610D10" w:rsidRPr="00C63F81">
        <w:rPr>
          <w:rFonts w:ascii="Arial" w:hAnsi="Arial" w:cs="Arial"/>
          <w:sz w:val="22"/>
          <w:szCs w:val="22"/>
        </w:rPr>
        <w:t xml:space="preserve">esowanym </w:t>
      </w:r>
      <w:r w:rsidR="009C124B" w:rsidRPr="00C63F81">
        <w:rPr>
          <w:rFonts w:ascii="Arial" w:hAnsi="Arial" w:cs="Arial"/>
          <w:sz w:val="22"/>
          <w:szCs w:val="22"/>
        </w:rPr>
        <w:t>informacji</w:t>
      </w:r>
      <w:r w:rsidR="009C124B" w:rsidRPr="00C63F8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E241F" w:rsidRPr="00C63F81">
        <w:rPr>
          <w:rFonts w:ascii="Arial" w:hAnsi="Arial" w:cs="Arial"/>
          <w:sz w:val="22"/>
          <w:szCs w:val="22"/>
          <w:lang w:eastAsia="pl-PL"/>
        </w:rPr>
        <w:t xml:space="preserve">w przedmiocie korzystania z BDO </w:t>
      </w:r>
      <w:r w:rsidR="009C124B" w:rsidRPr="00C63F81">
        <w:rPr>
          <w:rFonts w:ascii="Arial" w:hAnsi="Arial" w:cs="Arial"/>
          <w:sz w:val="22"/>
          <w:szCs w:val="22"/>
          <w:lang w:eastAsia="pl-PL"/>
        </w:rPr>
        <w:t>we</w:t>
      </w:r>
      <w:r w:rsidR="00337E65" w:rsidRPr="00C63F81">
        <w:rPr>
          <w:rFonts w:ascii="Arial" w:hAnsi="Arial" w:cs="Arial"/>
          <w:sz w:val="22"/>
          <w:szCs w:val="22"/>
          <w:lang w:eastAsia="pl-PL"/>
        </w:rPr>
        <w:t xml:space="preserve"> wskazanym zakresie</w:t>
      </w:r>
      <w:r w:rsidR="00FE1D9D" w:rsidRPr="00C63F81">
        <w:rPr>
          <w:rFonts w:ascii="Arial" w:hAnsi="Arial" w:cs="Arial"/>
          <w:sz w:val="22"/>
          <w:szCs w:val="22"/>
        </w:rPr>
        <w:t>;</w:t>
      </w:r>
    </w:p>
    <w:p w14:paraId="29E071EC" w14:textId="489AE4FF" w:rsidR="00560096" w:rsidRPr="007107E5" w:rsidRDefault="001C6315" w:rsidP="00A05820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45D6A">
        <w:rPr>
          <w:rFonts w:ascii="Arial" w:hAnsi="Arial" w:cs="Arial"/>
          <w:sz w:val="22"/>
          <w:szCs w:val="22"/>
        </w:rPr>
        <w:t>)</w:t>
      </w:r>
      <w:r w:rsidR="00772257" w:rsidRPr="007107E5">
        <w:rPr>
          <w:rFonts w:ascii="Arial" w:hAnsi="Arial" w:cs="Arial"/>
          <w:sz w:val="22"/>
          <w:szCs w:val="22"/>
        </w:rPr>
        <w:tab/>
        <w:t>wykonywanie innych zadań zleconych przez Dyrektora</w:t>
      </w:r>
      <w:r w:rsidR="007A62B3" w:rsidRPr="007107E5">
        <w:rPr>
          <w:rFonts w:ascii="Arial" w:hAnsi="Arial" w:cs="Arial"/>
          <w:sz w:val="22"/>
          <w:szCs w:val="22"/>
        </w:rPr>
        <w:t xml:space="preserve"> lub Zastępców</w:t>
      </w:r>
      <w:r w:rsidR="00772257" w:rsidRPr="007107E5">
        <w:rPr>
          <w:rFonts w:ascii="Arial" w:hAnsi="Arial" w:cs="Arial"/>
          <w:sz w:val="22"/>
          <w:szCs w:val="22"/>
        </w:rPr>
        <w:t xml:space="preserve"> Dyrektora</w:t>
      </w:r>
      <w:r w:rsidR="00FD0CCD" w:rsidRPr="007107E5">
        <w:rPr>
          <w:rFonts w:ascii="Arial" w:hAnsi="Arial" w:cs="Arial"/>
          <w:sz w:val="22"/>
          <w:szCs w:val="22"/>
        </w:rPr>
        <w:t>.</w:t>
      </w:r>
    </w:p>
    <w:p w14:paraId="227F2747" w14:textId="77777777" w:rsidR="00622937" w:rsidRPr="007107E5" w:rsidRDefault="00622937" w:rsidP="00D15FC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303CE07" w14:textId="77777777" w:rsidR="001B6668" w:rsidRDefault="001B6668">
      <w:pPr>
        <w:jc w:val="center"/>
        <w:rPr>
          <w:rFonts w:ascii="Arial" w:hAnsi="Arial" w:cs="Arial"/>
          <w:sz w:val="22"/>
          <w:szCs w:val="22"/>
        </w:rPr>
      </w:pPr>
    </w:p>
    <w:p w14:paraId="27749C3C" w14:textId="77777777" w:rsidR="001B6668" w:rsidRDefault="001B6668">
      <w:pPr>
        <w:jc w:val="center"/>
        <w:rPr>
          <w:rFonts w:ascii="Arial" w:hAnsi="Arial" w:cs="Arial"/>
          <w:sz w:val="22"/>
          <w:szCs w:val="22"/>
        </w:rPr>
      </w:pPr>
    </w:p>
    <w:p w14:paraId="00A9082D" w14:textId="77777777" w:rsidR="001B6668" w:rsidRDefault="001B6668">
      <w:pPr>
        <w:jc w:val="center"/>
        <w:rPr>
          <w:rFonts w:ascii="Arial" w:hAnsi="Arial" w:cs="Arial"/>
          <w:sz w:val="22"/>
          <w:szCs w:val="22"/>
        </w:rPr>
      </w:pPr>
    </w:p>
    <w:p w14:paraId="03129FA5" w14:textId="02AB4CAC" w:rsidR="008330A2" w:rsidRPr="007107E5" w:rsidRDefault="008330A2">
      <w:pPr>
        <w:jc w:val="center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lastRenderedPageBreak/>
        <w:t>§ 1</w:t>
      </w:r>
      <w:r w:rsidR="006B3827" w:rsidRPr="007107E5">
        <w:rPr>
          <w:rFonts w:ascii="Arial" w:hAnsi="Arial" w:cs="Arial"/>
          <w:sz w:val="22"/>
          <w:szCs w:val="22"/>
        </w:rPr>
        <w:t>2</w:t>
      </w:r>
      <w:r w:rsidRPr="007107E5">
        <w:rPr>
          <w:rFonts w:ascii="Arial" w:hAnsi="Arial" w:cs="Arial"/>
          <w:sz w:val="22"/>
          <w:szCs w:val="22"/>
        </w:rPr>
        <w:t>.</w:t>
      </w:r>
    </w:p>
    <w:p w14:paraId="7C83300A" w14:textId="77777777" w:rsidR="00A60498" w:rsidRPr="007107E5" w:rsidRDefault="00BB7C5D" w:rsidP="00953CA4">
      <w:pPr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 xml:space="preserve">Do </w:t>
      </w:r>
      <w:r w:rsidR="00A60498" w:rsidRPr="007107E5">
        <w:rPr>
          <w:rFonts w:ascii="Arial" w:hAnsi="Arial" w:cs="Arial"/>
          <w:sz w:val="22"/>
          <w:szCs w:val="22"/>
        </w:rPr>
        <w:t xml:space="preserve">zadań </w:t>
      </w:r>
      <w:r w:rsidR="00E54FCF" w:rsidRPr="007107E5">
        <w:rPr>
          <w:rFonts w:ascii="Arial" w:hAnsi="Arial" w:cs="Arial"/>
          <w:b/>
          <w:sz w:val="22"/>
          <w:szCs w:val="22"/>
        </w:rPr>
        <w:t>Wydziału</w:t>
      </w:r>
      <w:r w:rsidRPr="007107E5">
        <w:rPr>
          <w:rFonts w:ascii="Arial" w:hAnsi="Arial" w:cs="Arial"/>
          <w:b/>
          <w:sz w:val="22"/>
          <w:szCs w:val="22"/>
        </w:rPr>
        <w:t xml:space="preserve"> Odpadów Komunalnych</w:t>
      </w:r>
      <w:r w:rsidR="006B3827" w:rsidRPr="007107E5">
        <w:rPr>
          <w:rFonts w:ascii="Arial" w:hAnsi="Arial" w:cs="Arial"/>
          <w:b/>
          <w:sz w:val="22"/>
          <w:szCs w:val="22"/>
        </w:rPr>
        <w:t>, Ewidencji i Sprawozdawczości</w:t>
      </w:r>
      <w:r w:rsidRPr="007107E5">
        <w:rPr>
          <w:rFonts w:ascii="Arial" w:hAnsi="Arial" w:cs="Arial"/>
          <w:b/>
          <w:sz w:val="22"/>
          <w:szCs w:val="22"/>
        </w:rPr>
        <w:t xml:space="preserve"> </w:t>
      </w:r>
      <w:r w:rsidRPr="007107E5">
        <w:rPr>
          <w:rFonts w:ascii="Arial" w:hAnsi="Arial" w:cs="Arial"/>
          <w:sz w:val="22"/>
          <w:szCs w:val="22"/>
        </w:rPr>
        <w:t>należ</w:t>
      </w:r>
      <w:r w:rsidR="00A60498" w:rsidRPr="007107E5">
        <w:rPr>
          <w:rFonts w:ascii="Arial" w:hAnsi="Arial" w:cs="Arial"/>
          <w:sz w:val="22"/>
          <w:szCs w:val="22"/>
        </w:rPr>
        <w:t>y:</w:t>
      </w:r>
    </w:p>
    <w:p w14:paraId="4FD6EB31" w14:textId="77777777" w:rsidR="00BB7C5D" w:rsidRPr="007107E5" w:rsidRDefault="00A60498" w:rsidP="00A21680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 xml:space="preserve">prowadzenie spraw </w:t>
      </w:r>
      <w:r w:rsidR="006B3827" w:rsidRPr="007107E5">
        <w:rPr>
          <w:rFonts w:ascii="Arial" w:hAnsi="Arial" w:cs="Arial"/>
          <w:sz w:val="22"/>
          <w:szCs w:val="22"/>
        </w:rPr>
        <w:t>związan</w:t>
      </w:r>
      <w:r w:rsidRPr="007107E5">
        <w:rPr>
          <w:rFonts w:ascii="Arial" w:hAnsi="Arial" w:cs="Arial"/>
          <w:sz w:val="22"/>
          <w:szCs w:val="22"/>
        </w:rPr>
        <w:t>ych</w:t>
      </w:r>
      <w:r w:rsidR="006B3827" w:rsidRPr="007107E5">
        <w:rPr>
          <w:rFonts w:ascii="Arial" w:hAnsi="Arial" w:cs="Arial"/>
          <w:sz w:val="22"/>
          <w:szCs w:val="22"/>
        </w:rPr>
        <w:t xml:space="preserve"> z</w:t>
      </w:r>
      <w:r w:rsidR="00BB7C5D" w:rsidRPr="007107E5">
        <w:rPr>
          <w:rFonts w:ascii="Arial" w:hAnsi="Arial" w:cs="Arial"/>
          <w:sz w:val="22"/>
          <w:szCs w:val="22"/>
        </w:rPr>
        <w:t>:</w:t>
      </w:r>
    </w:p>
    <w:p w14:paraId="03099570" w14:textId="77777777" w:rsidR="0027118B" w:rsidRPr="007107E5" w:rsidRDefault="00BB7C5D" w:rsidP="00A21680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system</w:t>
      </w:r>
      <w:r w:rsidR="006B3827" w:rsidRPr="007107E5">
        <w:rPr>
          <w:rFonts w:ascii="Arial" w:hAnsi="Arial" w:cs="Arial"/>
          <w:sz w:val="22"/>
          <w:szCs w:val="22"/>
        </w:rPr>
        <w:t>ami</w:t>
      </w:r>
      <w:r w:rsidRPr="007107E5">
        <w:rPr>
          <w:rFonts w:ascii="Arial" w:hAnsi="Arial" w:cs="Arial"/>
          <w:sz w:val="22"/>
          <w:szCs w:val="22"/>
        </w:rPr>
        <w:t xml:space="preserve"> organizacyjno-finansow</w:t>
      </w:r>
      <w:r w:rsidR="006B3827" w:rsidRPr="007107E5">
        <w:rPr>
          <w:rFonts w:ascii="Arial" w:hAnsi="Arial" w:cs="Arial"/>
          <w:sz w:val="22"/>
          <w:szCs w:val="22"/>
        </w:rPr>
        <w:t>ymi</w:t>
      </w:r>
      <w:r w:rsidRPr="007107E5">
        <w:rPr>
          <w:rFonts w:ascii="Arial" w:hAnsi="Arial" w:cs="Arial"/>
          <w:sz w:val="22"/>
          <w:szCs w:val="22"/>
        </w:rPr>
        <w:t xml:space="preserve"> gospodarki odpadami </w:t>
      </w:r>
      <w:r w:rsidR="00F36F84" w:rsidRPr="007107E5">
        <w:rPr>
          <w:rFonts w:ascii="Arial" w:hAnsi="Arial" w:cs="Arial"/>
          <w:sz w:val="22"/>
          <w:szCs w:val="22"/>
        </w:rPr>
        <w:t>komunalnymi</w:t>
      </w:r>
      <w:r w:rsidR="00A60498" w:rsidRPr="007107E5">
        <w:rPr>
          <w:rFonts w:ascii="Arial" w:hAnsi="Arial" w:cs="Arial"/>
          <w:sz w:val="22"/>
          <w:szCs w:val="22"/>
        </w:rPr>
        <w:t>,</w:t>
      </w:r>
    </w:p>
    <w:p w14:paraId="21B6ACFA" w14:textId="77777777" w:rsidR="00F36F84" w:rsidRPr="007107E5" w:rsidRDefault="00F36F84" w:rsidP="00A21680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organizacją rynku selektywnego zbierania odpadów komunalnych</w:t>
      </w:r>
      <w:r w:rsidR="00A60498" w:rsidRPr="007107E5">
        <w:rPr>
          <w:rFonts w:ascii="Arial" w:hAnsi="Arial" w:cs="Arial"/>
          <w:sz w:val="22"/>
          <w:szCs w:val="22"/>
        </w:rPr>
        <w:t>,</w:t>
      </w:r>
    </w:p>
    <w:p w14:paraId="7816AAA4" w14:textId="77777777" w:rsidR="0027118B" w:rsidRPr="007107E5" w:rsidRDefault="0027118B" w:rsidP="00A21680">
      <w:pPr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107E5">
        <w:rPr>
          <w:rFonts w:ascii="Arial" w:hAnsi="Arial" w:cs="Arial"/>
          <w:sz w:val="22"/>
          <w:szCs w:val="22"/>
        </w:rPr>
        <w:t>prowa</w:t>
      </w:r>
      <w:r w:rsidR="00C447B9" w:rsidRPr="007107E5">
        <w:rPr>
          <w:rFonts w:ascii="Arial" w:hAnsi="Arial" w:cs="Arial"/>
          <w:sz w:val="22"/>
          <w:szCs w:val="22"/>
        </w:rPr>
        <w:t>d</w:t>
      </w:r>
      <w:r w:rsidRPr="007107E5">
        <w:rPr>
          <w:rFonts w:ascii="Arial" w:hAnsi="Arial" w:cs="Arial"/>
          <w:sz w:val="22"/>
          <w:szCs w:val="22"/>
        </w:rPr>
        <w:t>zeniem ewidencji odpadów i sprawozdawczości</w:t>
      </w:r>
      <w:r w:rsidR="008E57E4" w:rsidRPr="007107E5">
        <w:rPr>
          <w:rFonts w:ascii="Arial" w:hAnsi="Arial" w:cs="Arial"/>
          <w:sz w:val="22"/>
          <w:szCs w:val="22"/>
        </w:rPr>
        <w:t>;</w:t>
      </w:r>
    </w:p>
    <w:p w14:paraId="189D52C9" w14:textId="77777777" w:rsidR="00BB7C5D" w:rsidRPr="00C63F81" w:rsidRDefault="00F36F84" w:rsidP="00A21680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63F81">
        <w:rPr>
          <w:rFonts w:ascii="Arial" w:hAnsi="Arial" w:cs="Arial"/>
          <w:sz w:val="22"/>
          <w:szCs w:val="22"/>
        </w:rPr>
        <w:t xml:space="preserve">monitorowanie działania </w:t>
      </w:r>
      <w:r w:rsidR="00BB7C5D" w:rsidRPr="00C63F81">
        <w:rPr>
          <w:rFonts w:ascii="Arial" w:hAnsi="Arial" w:cs="Arial"/>
          <w:sz w:val="22"/>
          <w:szCs w:val="22"/>
        </w:rPr>
        <w:t xml:space="preserve">systemu </w:t>
      </w:r>
      <w:r w:rsidRPr="00C63F81">
        <w:rPr>
          <w:rFonts w:ascii="Arial" w:hAnsi="Arial" w:cs="Arial"/>
          <w:sz w:val="22"/>
          <w:szCs w:val="22"/>
        </w:rPr>
        <w:t>gospodarki odpadami komunalnymi</w:t>
      </w:r>
      <w:r w:rsidR="00BB7C5D" w:rsidRPr="00C63F81">
        <w:rPr>
          <w:rFonts w:ascii="Arial" w:hAnsi="Arial" w:cs="Arial"/>
          <w:sz w:val="22"/>
          <w:szCs w:val="22"/>
        </w:rPr>
        <w:t>;</w:t>
      </w:r>
    </w:p>
    <w:p w14:paraId="6A77E80E" w14:textId="737738B4" w:rsidR="002B5FAC" w:rsidRPr="00C63F81" w:rsidRDefault="00DB20E1" w:rsidP="00C63F81">
      <w:pPr>
        <w:numPr>
          <w:ilvl w:val="0"/>
          <w:numId w:val="20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63F81">
        <w:rPr>
          <w:rFonts w:ascii="Arial" w:hAnsi="Arial" w:cs="Arial"/>
          <w:sz w:val="22"/>
          <w:szCs w:val="22"/>
        </w:rPr>
        <w:t>w</w:t>
      </w:r>
      <w:r w:rsidR="00C63F81" w:rsidRPr="00C63F81">
        <w:rPr>
          <w:rFonts w:ascii="Arial" w:hAnsi="Arial" w:cs="Arial"/>
          <w:sz w:val="22"/>
          <w:szCs w:val="22"/>
        </w:rPr>
        <w:t xml:space="preserve">ykonywanie czynności </w:t>
      </w:r>
      <w:r w:rsidRPr="00C63F81">
        <w:rPr>
          <w:rFonts w:ascii="Arial" w:hAnsi="Arial" w:cs="Arial"/>
          <w:sz w:val="22"/>
          <w:szCs w:val="22"/>
        </w:rPr>
        <w:t xml:space="preserve">związanych z </w:t>
      </w:r>
      <w:r w:rsidR="00C63F81" w:rsidRPr="00C63F81">
        <w:rPr>
          <w:rFonts w:ascii="Arial" w:hAnsi="Arial" w:cs="Arial"/>
          <w:sz w:val="22"/>
          <w:szCs w:val="22"/>
        </w:rPr>
        <w:t>BDO</w:t>
      </w:r>
      <w:r w:rsidRPr="00C63F81">
        <w:rPr>
          <w:rFonts w:ascii="Arial" w:hAnsi="Arial" w:cs="Arial"/>
          <w:sz w:val="22"/>
          <w:szCs w:val="22"/>
        </w:rPr>
        <w:t xml:space="preserve">, </w:t>
      </w:r>
      <w:r w:rsidRPr="00C63F81">
        <w:rPr>
          <w:rFonts w:ascii="Arial" w:hAnsi="Arial" w:cs="Arial"/>
          <w:sz w:val="22"/>
          <w:szCs w:val="22"/>
          <w:lang w:eastAsia="pl-PL"/>
        </w:rPr>
        <w:t>w tym z rejestrem przedsiębiorców wprowadzających produkty, produkty w opakowaniach i gospodarujących odpadami</w:t>
      </w:r>
      <w:r w:rsidR="00FD44CC">
        <w:rPr>
          <w:rFonts w:ascii="Arial" w:hAnsi="Arial" w:cs="Arial"/>
          <w:sz w:val="22"/>
          <w:szCs w:val="22"/>
          <w:lang w:eastAsia="pl-PL"/>
        </w:rPr>
        <w:t>,</w:t>
      </w:r>
      <w:r w:rsidRPr="00C63F8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D4702">
        <w:rPr>
          <w:rFonts w:ascii="Arial" w:hAnsi="Arial" w:cs="Arial"/>
          <w:sz w:val="22"/>
          <w:szCs w:val="22"/>
          <w:lang w:eastAsia="pl-PL"/>
        </w:rPr>
        <w:br/>
      </w:r>
      <w:r w:rsidRPr="00C63F81">
        <w:rPr>
          <w:rFonts w:ascii="Arial" w:hAnsi="Arial" w:cs="Arial"/>
          <w:sz w:val="22"/>
          <w:szCs w:val="22"/>
          <w:lang w:eastAsia="pl-PL"/>
        </w:rPr>
        <w:t xml:space="preserve">w zakresie </w:t>
      </w:r>
      <w:r w:rsidR="003B4A82">
        <w:rPr>
          <w:rFonts w:ascii="Arial" w:hAnsi="Arial" w:cs="Arial"/>
          <w:sz w:val="22"/>
          <w:szCs w:val="22"/>
          <w:lang w:eastAsia="pl-PL"/>
        </w:rPr>
        <w:t>merytorycznym,</w:t>
      </w:r>
      <w:r w:rsidRPr="00C63F81">
        <w:rPr>
          <w:rFonts w:ascii="Arial" w:hAnsi="Arial" w:cs="Arial"/>
          <w:sz w:val="22"/>
          <w:szCs w:val="22"/>
          <w:lang w:eastAsia="pl-PL"/>
        </w:rPr>
        <w:t xml:space="preserve"> z wyłączeniem spraw określonych w § 11 pkt 4</w:t>
      </w:r>
      <w:r w:rsidR="00C63F81" w:rsidRPr="00C63F81">
        <w:rPr>
          <w:rFonts w:ascii="Arial" w:hAnsi="Arial" w:cs="Arial"/>
          <w:sz w:val="22"/>
          <w:szCs w:val="22"/>
        </w:rPr>
        <w:t xml:space="preserve">, w tym </w:t>
      </w:r>
      <w:r w:rsidR="001676C2" w:rsidRPr="00C63F81">
        <w:rPr>
          <w:rFonts w:ascii="Arial" w:hAnsi="Arial" w:cs="Arial"/>
          <w:sz w:val="22"/>
          <w:szCs w:val="22"/>
          <w:lang w:eastAsia="pl-PL"/>
        </w:rPr>
        <w:t xml:space="preserve">udzielanie </w:t>
      </w:r>
      <w:r w:rsidR="001338C7" w:rsidRPr="00C63F81">
        <w:rPr>
          <w:rFonts w:ascii="Arial" w:hAnsi="Arial" w:cs="Arial"/>
          <w:sz w:val="22"/>
          <w:szCs w:val="22"/>
          <w:lang w:eastAsia="pl-PL"/>
        </w:rPr>
        <w:t>zainteresowanym</w:t>
      </w:r>
      <w:r w:rsidR="009C124B" w:rsidRPr="00C63F81">
        <w:rPr>
          <w:rFonts w:ascii="Arial" w:hAnsi="Arial" w:cs="Arial"/>
          <w:sz w:val="22"/>
          <w:szCs w:val="22"/>
          <w:lang w:eastAsia="pl-PL"/>
        </w:rPr>
        <w:t xml:space="preserve"> informacji</w:t>
      </w:r>
      <w:r w:rsidR="001676C2" w:rsidRPr="00C63F8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C124B" w:rsidRPr="00C63F81">
        <w:rPr>
          <w:rFonts w:ascii="Arial" w:hAnsi="Arial" w:cs="Arial"/>
          <w:sz w:val="22"/>
          <w:szCs w:val="22"/>
          <w:lang w:eastAsia="pl-PL"/>
        </w:rPr>
        <w:t xml:space="preserve">w przedmiocie </w:t>
      </w:r>
      <w:r w:rsidR="002B5FAC" w:rsidRPr="00C63F81">
        <w:rPr>
          <w:rFonts w:ascii="Arial" w:hAnsi="Arial" w:cs="Arial"/>
          <w:sz w:val="22"/>
          <w:szCs w:val="22"/>
          <w:lang w:eastAsia="pl-PL"/>
        </w:rPr>
        <w:t>korzystani</w:t>
      </w:r>
      <w:r w:rsidR="009C124B" w:rsidRPr="00C63F81">
        <w:rPr>
          <w:rFonts w:ascii="Arial" w:hAnsi="Arial" w:cs="Arial"/>
          <w:sz w:val="22"/>
          <w:szCs w:val="22"/>
          <w:lang w:eastAsia="pl-PL"/>
        </w:rPr>
        <w:t>a</w:t>
      </w:r>
      <w:r w:rsidR="002B5FAC" w:rsidRPr="00C63F81">
        <w:rPr>
          <w:rFonts w:ascii="Arial" w:hAnsi="Arial" w:cs="Arial"/>
          <w:sz w:val="22"/>
          <w:szCs w:val="22"/>
          <w:lang w:eastAsia="pl-PL"/>
        </w:rPr>
        <w:t xml:space="preserve"> z BDO </w:t>
      </w:r>
      <w:r w:rsidR="00AD4702">
        <w:rPr>
          <w:rFonts w:ascii="Arial" w:hAnsi="Arial" w:cs="Arial"/>
          <w:sz w:val="22"/>
          <w:szCs w:val="22"/>
          <w:lang w:eastAsia="pl-PL"/>
        </w:rPr>
        <w:br/>
      </w:r>
      <w:r w:rsidR="002B5FAC" w:rsidRPr="00C63F81">
        <w:rPr>
          <w:rFonts w:ascii="Arial" w:hAnsi="Arial" w:cs="Arial"/>
          <w:sz w:val="22"/>
          <w:szCs w:val="22"/>
          <w:lang w:eastAsia="pl-PL"/>
        </w:rPr>
        <w:t>w zakresie merytorycznym</w:t>
      </w:r>
      <w:r w:rsidR="006C15A0" w:rsidRPr="00C63F81">
        <w:rPr>
          <w:rFonts w:ascii="Arial" w:hAnsi="Arial" w:cs="Arial"/>
          <w:sz w:val="22"/>
          <w:szCs w:val="22"/>
          <w:lang w:eastAsia="pl-PL"/>
        </w:rPr>
        <w:t>, z wyłączeniem spraw określonych w § 11 pkt 4</w:t>
      </w:r>
      <w:r w:rsidR="00FD44CC">
        <w:rPr>
          <w:rFonts w:ascii="Arial" w:hAnsi="Arial" w:cs="Arial"/>
          <w:sz w:val="22"/>
          <w:szCs w:val="22"/>
          <w:lang w:eastAsia="pl-PL"/>
        </w:rPr>
        <w:t>;</w:t>
      </w:r>
    </w:p>
    <w:p w14:paraId="7EEBE325" w14:textId="77777777" w:rsidR="00D244F7" w:rsidRPr="00FC1FD8" w:rsidRDefault="00D244F7" w:rsidP="00A21680">
      <w:pPr>
        <w:numPr>
          <w:ilvl w:val="0"/>
          <w:numId w:val="20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FC1FD8">
        <w:rPr>
          <w:rFonts w:ascii="Arial" w:hAnsi="Arial" w:cs="Arial"/>
          <w:sz w:val="22"/>
          <w:szCs w:val="22"/>
          <w:lang w:eastAsia="pl-PL"/>
        </w:rPr>
        <w:t>prowadzenie Centralnego Systemu Odpadowego oraz współpraca z urzędami marszałkowskimi w zakresie wojewódzkich baz danych dotyczących gospodarki odpadami</w:t>
      </w:r>
      <w:r w:rsidR="00F76F52" w:rsidRPr="00FC1FD8">
        <w:rPr>
          <w:rFonts w:ascii="Arial" w:hAnsi="Arial" w:cs="Arial"/>
          <w:sz w:val="22"/>
          <w:szCs w:val="22"/>
          <w:lang w:eastAsia="pl-PL"/>
        </w:rPr>
        <w:t>;</w:t>
      </w:r>
    </w:p>
    <w:p w14:paraId="3A760A49" w14:textId="77777777" w:rsidR="0029199C" w:rsidRPr="00FC1FD8" w:rsidRDefault="00324EB0" w:rsidP="00A21680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koordynowanie</w:t>
      </w:r>
      <w:r w:rsidR="0029199C" w:rsidRPr="00FC1FD8">
        <w:rPr>
          <w:rFonts w:ascii="Arial" w:hAnsi="Arial" w:cs="Arial"/>
          <w:sz w:val="22"/>
          <w:szCs w:val="22"/>
        </w:rPr>
        <w:t xml:space="preserve"> </w:t>
      </w:r>
      <w:r w:rsidR="00646AD4" w:rsidRPr="00FC1FD8">
        <w:rPr>
          <w:rFonts w:ascii="Arial" w:hAnsi="Arial" w:cs="Arial"/>
          <w:sz w:val="22"/>
          <w:szCs w:val="22"/>
        </w:rPr>
        <w:t xml:space="preserve">w ramach Departamentu </w:t>
      </w:r>
      <w:r w:rsidR="0029199C" w:rsidRPr="00FC1FD8">
        <w:rPr>
          <w:rFonts w:ascii="Arial" w:hAnsi="Arial" w:cs="Arial"/>
          <w:sz w:val="22"/>
          <w:szCs w:val="22"/>
        </w:rPr>
        <w:t xml:space="preserve">prac w zakresie perspektywy finansowej </w:t>
      </w:r>
      <w:r w:rsidR="00F014D3" w:rsidRPr="00FC1FD8">
        <w:rPr>
          <w:rFonts w:ascii="Arial" w:hAnsi="Arial" w:cs="Arial"/>
          <w:sz w:val="22"/>
          <w:szCs w:val="22"/>
        </w:rPr>
        <w:t>Programu Operacyjnego I</w:t>
      </w:r>
      <w:r w:rsidR="00D310BA">
        <w:rPr>
          <w:rFonts w:ascii="Arial" w:hAnsi="Arial" w:cs="Arial"/>
          <w:sz w:val="22"/>
          <w:szCs w:val="22"/>
        </w:rPr>
        <w:t>nfrastruktura i Środowisko 2014–</w:t>
      </w:r>
      <w:r w:rsidR="00F014D3" w:rsidRPr="00FC1FD8">
        <w:rPr>
          <w:rFonts w:ascii="Arial" w:hAnsi="Arial" w:cs="Arial"/>
          <w:sz w:val="22"/>
          <w:szCs w:val="22"/>
        </w:rPr>
        <w:t>2020</w:t>
      </w:r>
      <w:r w:rsidR="00FD467A" w:rsidRPr="00FC1FD8">
        <w:rPr>
          <w:rFonts w:ascii="Arial" w:hAnsi="Arial" w:cs="Arial"/>
          <w:sz w:val="22"/>
          <w:szCs w:val="22"/>
        </w:rPr>
        <w:t>;</w:t>
      </w:r>
      <w:r w:rsidR="0029199C" w:rsidRPr="00FC1FD8">
        <w:rPr>
          <w:rFonts w:ascii="Arial" w:hAnsi="Arial" w:cs="Arial"/>
          <w:sz w:val="22"/>
          <w:szCs w:val="22"/>
        </w:rPr>
        <w:t xml:space="preserve"> </w:t>
      </w:r>
    </w:p>
    <w:p w14:paraId="5D75787F" w14:textId="77777777" w:rsidR="005248EF" w:rsidRPr="00FC1FD8" w:rsidRDefault="00DF27FD" w:rsidP="00A21680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współpraca w zakresie statystyki o</w:t>
      </w:r>
      <w:r w:rsidR="00A21680" w:rsidRPr="00FC1FD8">
        <w:rPr>
          <w:rFonts w:ascii="Arial" w:hAnsi="Arial" w:cs="Arial"/>
          <w:sz w:val="22"/>
          <w:szCs w:val="22"/>
        </w:rPr>
        <w:t>dpadów z instytucjami krajowymi</w:t>
      </w:r>
      <w:r w:rsidRPr="00FC1FD8">
        <w:rPr>
          <w:rFonts w:ascii="Arial" w:hAnsi="Arial" w:cs="Arial"/>
          <w:sz w:val="22"/>
          <w:szCs w:val="22"/>
        </w:rPr>
        <w:t xml:space="preserve"> </w:t>
      </w:r>
      <w:r w:rsidR="00A21680" w:rsidRPr="00FC1FD8">
        <w:rPr>
          <w:rFonts w:ascii="Arial" w:hAnsi="Arial" w:cs="Arial"/>
          <w:sz w:val="22"/>
          <w:szCs w:val="22"/>
        </w:rPr>
        <w:br/>
        <w:t xml:space="preserve">i </w:t>
      </w:r>
      <w:r w:rsidRPr="00FC1FD8">
        <w:rPr>
          <w:rFonts w:ascii="Arial" w:hAnsi="Arial" w:cs="Arial"/>
          <w:sz w:val="22"/>
          <w:szCs w:val="22"/>
        </w:rPr>
        <w:t>międzynarodowymi</w:t>
      </w:r>
      <w:r w:rsidR="00D15FC0" w:rsidRPr="00FC1FD8">
        <w:rPr>
          <w:rFonts w:ascii="Arial" w:hAnsi="Arial" w:cs="Arial"/>
          <w:sz w:val="22"/>
          <w:szCs w:val="22"/>
        </w:rPr>
        <w:t xml:space="preserve">, w szczególności z </w:t>
      </w:r>
      <w:r w:rsidRPr="00FC1FD8">
        <w:rPr>
          <w:rFonts w:ascii="Arial" w:hAnsi="Arial" w:cs="Arial"/>
          <w:sz w:val="22"/>
          <w:szCs w:val="22"/>
        </w:rPr>
        <w:t xml:space="preserve">Głównym Urzędem Statystycznym oraz </w:t>
      </w:r>
      <w:r w:rsidR="00E448C3">
        <w:rPr>
          <w:rFonts w:ascii="Arial" w:hAnsi="Arial" w:cs="Arial"/>
          <w:sz w:val="22"/>
          <w:szCs w:val="22"/>
        </w:rPr>
        <w:t>Europejskim Urzędem Statystycznym (</w:t>
      </w:r>
      <w:r w:rsidRPr="00FC1FD8">
        <w:rPr>
          <w:rFonts w:ascii="Arial" w:hAnsi="Arial" w:cs="Arial"/>
          <w:sz w:val="22"/>
          <w:szCs w:val="22"/>
        </w:rPr>
        <w:t>EUROSTAT</w:t>
      </w:r>
      <w:r w:rsidR="00E448C3">
        <w:rPr>
          <w:rFonts w:ascii="Arial" w:hAnsi="Arial" w:cs="Arial"/>
          <w:sz w:val="22"/>
          <w:szCs w:val="22"/>
        </w:rPr>
        <w:t>)</w:t>
      </w:r>
      <w:r w:rsidR="00F76F52" w:rsidRPr="00FC1FD8">
        <w:rPr>
          <w:rFonts w:ascii="Arial" w:hAnsi="Arial" w:cs="Arial"/>
          <w:sz w:val="22"/>
          <w:szCs w:val="22"/>
        </w:rPr>
        <w:t>;</w:t>
      </w:r>
    </w:p>
    <w:p w14:paraId="7E9C8224" w14:textId="77777777" w:rsidR="00F36F84" w:rsidRPr="00FC1FD8" w:rsidRDefault="005248EF" w:rsidP="00A21680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wykonywanie innych zadań zlecon</w:t>
      </w:r>
      <w:r w:rsidR="007A62B3" w:rsidRPr="00FC1FD8">
        <w:rPr>
          <w:rFonts w:ascii="Arial" w:hAnsi="Arial" w:cs="Arial"/>
          <w:sz w:val="22"/>
          <w:szCs w:val="22"/>
        </w:rPr>
        <w:t>ych przez Dyrektora lub Zastępców</w:t>
      </w:r>
      <w:r w:rsidRPr="00FC1FD8">
        <w:rPr>
          <w:rFonts w:ascii="Arial" w:hAnsi="Arial" w:cs="Arial"/>
          <w:sz w:val="22"/>
          <w:szCs w:val="22"/>
        </w:rPr>
        <w:t xml:space="preserve"> Dyrektora</w:t>
      </w:r>
      <w:r w:rsidR="002960B5" w:rsidRPr="00FC1FD8">
        <w:rPr>
          <w:rFonts w:ascii="Arial" w:hAnsi="Arial" w:cs="Arial"/>
          <w:sz w:val="22"/>
          <w:szCs w:val="22"/>
        </w:rPr>
        <w:t>.</w:t>
      </w:r>
    </w:p>
    <w:p w14:paraId="55398F65" w14:textId="77777777" w:rsidR="00BB7C5D" w:rsidRPr="00FC1FD8" w:rsidRDefault="00BB7C5D" w:rsidP="008E57E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3EFA53" w14:textId="77777777" w:rsidR="006745A0" w:rsidRPr="00FC1FD8" w:rsidRDefault="006745A0" w:rsidP="006745A0">
      <w:pPr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§ 1</w:t>
      </w:r>
      <w:r w:rsidR="002960B5" w:rsidRPr="00FC1FD8">
        <w:rPr>
          <w:rFonts w:ascii="Arial" w:hAnsi="Arial" w:cs="Arial"/>
          <w:sz w:val="22"/>
          <w:szCs w:val="22"/>
        </w:rPr>
        <w:t>3</w:t>
      </w:r>
      <w:r w:rsidRPr="00FC1FD8">
        <w:rPr>
          <w:rFonts w:ascii="Arial" w:hAnsi="Arial" w:cs="Arial"/>
          <w:sz w:val="22"/>
          <w:szCs w:val="22"/>
        </w:rPr>
        <w:t>.</w:t>
      </w:r>
    </w:p>
    <w:p w14:paraId="3715F375" w14:textId="77777777" w:rsidR="00522CEA" w:rsidRPr="00FC1FD8" w:rsidRDefault="006745A0" w:rsidP="00EC5771">
      <w:pPr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Do </w:t>
      </w:r>
      <w:r w:rsidR="00040889" w:rsidRPr="00FC1FD8">
        <w:rPr>
          <w:rFonts w:ascii="Arial" w:hAnsi="Arial" w:cs="Arial"/>
          <w:sz w:val="22"/>
          <w:szCs w:val="22"/>
        </w:rPr>
        <w:t xml:space="preserve">zadań </w:t>
      </w:r>
      <w:r w:rsidR="000D317D" w:rsidRPr="00FC1FD8">
        <w:rPr>
          <w:rFonts w:ascii="Arial" w:hAnsi="Arial" w:cs="Arial"/>
          <w:b/>
          <w:sz w:val="22"/>
          <w:szCs w:val="22"/>
        </w:rPr>
        <w:t>Wydziału Strategii</w:t>
      </w:r>
      <w:r w:rsidR="00C72A76" w:rsidRPr="00FC1FD8">
        <w:rPr>
          <w:rFonts w:ascii="Arial" w:hAnsi="Arial" w:cs="Arial"/>
          <w:b/>
          <w:sz w:val="22"/>
          <w:szCs w:val="22"/>
        </w:rPr>
        <w:t xml:space="preserve"> i</w:t>
      </w:r>
      <w:r w:rsidR="000D317D" w:rsidRPr="00FC1FD8">
        <w:rPr>
          <w:rFonts w:ascii="Arial" w:hAnsi="Arial" w:cs="Arial"/>
          <w:b/>
          <w:sz w:val="22"/>
          <w:szCs w:val="22"/>
        </w:rPr>
        <w:t xml:space="preserve"> Planow</w:t>
      </w:r>
      <w:r w:rsidR="00C72A76" w:rsidRPr="00FC1FD8">
        <w:rPr>
          <w:rFonts w:ascii="Arial" w:hAnsi="Arial" w:cs="Arial"/>
          <w:b/>
          <w:sz w:val="22"/>
          <w:szCs w:val="22"/>
        </w:rPr>
        <w:t>ania</w:t>
      </w:r>
      <w:r w:rsidR="000D317D" w:rsidRPr="00FC1FD8">
        <w:rPr>
          <w:rFonts w:ascii="Arial" w:hAnsi="Arial" w:cs="Arial"/>
          <w:sz w:val="22"/>
          <w:szCs w:val="22"/>
        </w:rPr>
        <w:t xml:space="preserve"> </w:t>
      </w:r>
      <w:r w:rsidR="008330A2" w:rsidRPr="00FC1FD8">
        <w:rPr>
          <w:rFonts w:ascii="Arial" w:hAnsi="Arial" w:cs="Arial"/>
          <w:sz w:val="22"/>
          <w:szCs w:val="22"/>
        </w:rPr>
        <w:t>należy</w:t>
      </w:r>
      <w:r w:rsidR="00522CEA" w:rsidRPr="00FC1FD8">
        <w:rPr>
          <w:rFonts w:ascii="Arial" w:hAnsi="Arial" w:cs="Arial"/>
          <w:sz w:val="22"/>
          <w:szCs w:val="22"/>
        </w:rPr>
        <w:t>:</w:t>
      </w:r>
    </w:p>
    <w:p w14:paraId="602996E9" w14:textId="77777777" w:rsidR="00624552" w:rsidRPr="00FC1FD8" w:rsidRDefault="00624552" w:rsidP="00775348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 w:bidi="hi-IN"/>
        </w:rPr>
      </w:pPr>
      <w:r w:rsidRPr="00FC1FD8">
        <w:rPr>
          <w:rFonts w:ascii="Arial" w:hAnsi="Arial" w:cs="Arial"/>
          <w:sz w:val="22"/>
          <w:szCs w:val="22"/>
        </w:rPr>
        <w:t xml:space="preserve">analiza, ocena i opiniowanie projektów krajowych </w:t>
      </w:r>
      <w:r w:rsidR="00761CF6" w:rsidRPr="00FC1FD8">
        <w:rPr>
          <w:rFonts w:ascii="Arial" w:hAnsi="Arial" w:cs="Arial"/>
          <w:sz w:val="22"/>
          <w:szCs w:val="22"/>
        </w:rPr>
        <w:t xml:space="preserve">i unijnych </w:t>
      </w:r>
      <w:r w:rsidRPr="00FC1FD8">
        <w:rPr>
          <w:rFonts w:ascii="Arial" w:hAnsi="Arial" w:cs="Arial"/>
          <w:sz w:val="22"/>
          <w:szCs w:val="22"/>
        </w:rPr>
        <w:t>dokumentów planistycznych i strategicznych w celu zapewnienia ich zgodności z polityką krajową gospodarowania odpadami</w:t>
      </w:r>
      <w:r w:rsidR="000C481A" w:rsidRPr="00FC1FD8">
        <w:rPr>
          <w:rFonts w:ascii="Arial" w:hAnsi="Arial" w:cs="Arial"/>
          <w:sz w:val="22"/>
          <w:szCs w:val="22"/>
        </w:rPr>
        <w:t>;</w:t>
      </w:r>
      <w:r w:rsidRPr="00FC1FD8">
        <w:rPr>
          <w:rFonts w:ascii="Arial" w:hAnsi="Arial" w:cs="Arial"/>
          <w:sz w:val="22"/>
          <w:szCs w:val="22"/>
        </w:rPr>
        <w:t xml:space="preserve"> </w:t>
      </w:r>
    </w:p>
    <w:p w14:paraId="368F4675" w14:textId="77777777" w:rsidR="00A21680" w:rsidRPr="00FC1FD8" w:rsidRDefault="00624552" w:rsidP="00A21680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prowadzenie spraw związanych z </w:t>
      </w:r>
      <w:r w:rsidR="009E7C5E" w:rsidRPr="00FC1FD8">
        <w:rPr>
          <w:rFonts w:ascii="Arial" w:hAnsi="Arial" w:cs="Arial"/>
          <w:sz w:val="22"/>
          <w:szCs w:val="22"/>
        </w:rPr>
        <w:t>kształtowaniem systemu</w:t>
      </w:r>
      <w:r w:rsidRPr="00FC1FD8">
        <w:rPr>
          <w:rFonts w:ascii="Arial" w:hAnsi="Arial" w:cs="Arial"/>
          <w:sz w:val="22"/>
          <w:szCs w:val="22"/>
        </w:rPr>
        <w:t xml:space="preserve"> gospodarki odpadami;</w:t>
      </w:r>
    </w:p>
    <w:p w14:paraId="318EB9DE" w14:textId="77777777" w:rsidR="00195F86" w:rsidRPr="00FC1FD8" w:rsidRDefault="0031172C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planowanie gospodarki odpadami, w tym </w:t>
      </w:r>
      <w:r w:rsidR="00C477CC" w:rsidRPr="00FC1FD8">
        <w:rPr>
          <w:rFonts w:ascii="Arial" w:hAnsi="Arial" w:cs="Arial"/>
          <w:sz w:val="22"/>
          <w:szCs w:val="22"/>
        </w:rPr>
        <w:t>a</w:t>
      </w:r>
      <w:r w:rsidR="00624552" w:rsidRPr="00FC1FD8">
        <w:rPr>
          <w:rFonts w:ascii="Arial" w:hAnsi="Arial" w:cs="Arial"/>
          <w:sz w:val="22"/>
          <w:szCs w:val="22"/>
        </w:rPr>
        <w:t>ktualizacja</w:t>
      </w:r>
      <w:r w:rsidR="00C477CC" w:rsidRPr="00FC1FD8">
        <w:rPr>
          <w:rFonts w:ascii="Arial" w:hAnsi="Arial" w:cs="Arial"/>
          <w:sz w:val="22"/>
          <w:szCs w:val="22"/>
        </w:rPr>
        <w:t xml:space="preserve"> krajowego planu gospodarki odpadami</w:t>
      </w:r>
      <w:r w:rsidR="009B2CF6" w:rsidRPr="00FC1FD8">
        <w:rPr>
          <w:rFonts w:ascii="Arial" w:hAnsi="Arial" w:cs="Arial"/>
          <w:sz w:val="22"/>
          <w:szCs w:val="22"/>
        </w:rPr>
        <w:t xml:space="preserve"> oraz przygotowywanie sprawozdania z tego planu</w:t>
      </w:r>
      <w:r w:rsidR="00BC1EDC" w:rsidRPr="00FC1FD8">
        <w:rPr>
          <w:rFonts w:ascii="Arial" w:hAnsi="Arial" w:cs="Arial"/>
          <w:sz w:val="22"/>
          <w:szCs w:val="22"/>
        </w:rPr>
        <w:t xml:space="preserve">, </w:t>
      </w:r>
      <w:r w:rsidR="0025071B" w:rsidRPr="00FC1FD8">
        <w:rPr>
          <w:rFonts w:ascii="Arial" w:hAnsi="Arial" w:cs="Arial"/>
          <w:sz w:val="22"/>
          <w:szCs w:val="22"/>
        </w:rPr>
        <w:t>o</w:t>
      </w:r>
      <w:r w:rsidR="00624552" w:rsidRPr="00FC1FD8">
        <w:rPr>
          <w:rFonts w:ascii="Arial" w:hAnsi="Arial" w:cs="Arial"/>
          <w:sz w:val="22"/>
          <w:szCs w:val="22"/>
        </w:rPr>
        <w:t>piniowanie</w:t>
      </w:r>
      <w:r w:rsidR="0025071B" w:rsidRPr="00FC1FD8">
        <w:rPr>
          <w:rFonts w:ascii="Arial" w:hAnsi="Arial" w:cs="Arial"/>
          <w:sz w:val="22"/>
          <w:szCs w:val="22"/>
        </w:rPr>
        <w:t xml:space="preserve"> </w:t>
      </w:r>
      <w:r w:rsidR="00551798" w:rsidRPr="00FC1FD8">
        <w:rPr>
          <w:rFonts w:ascii="Arial" w:hAnsi="Arial" w:cs="Arial"/>
          <w:sz w:val="22"/>
          <w:szCs w:val="22"/>
        </w:rPr>
        <w:t>projektów wojewódzkich planów gospodarki odpadami</w:t>
      </w:r>
      <w:r w:rsidR="00E978E0" w:rsidRPr="00FC1FD8">
        <w:rPr>
          <w:rFonts w:ascii="Arial" w:hAnsi="Arial" w:cs="Arial"/>
          <w:sz w:val="22"/>
          <w:szCs w:val="22"/>
        </w:rPr>
        <w:t xml:space="preserve"> oraz </w:t>
      </w:r>
      <w:r w:rsidR="00195F86" w:rsidRPr="00FC1FD8">
        <w:rPr>
          <w:rFonts w:ascii="Arial" w:hAnsi="Arial" w:cs="Arial"/>
          <w:sz w:val="22"/>
          <w:szCs w:val="22"/>
        </w:rPr>
        <w:t>uzgadnianie</w:t>
      </w:r>
      <w:r w:rsidR="0025071B" w:rsidRPr="00FC1FD8">
        <w:rPr>
          <w:rFonts w:ascii="Arial" w:hAnsi="Arial" w:cs="Arial"/>
          <w:sz w:val="22"/>
          <w:szCs w:val="22"/>
        </w:rPr>
        <w:t xml:space="preserve"> </w:t>
      </w:r>
      <w:r w:rsidR="00E978E0" w:rsidRPr="00FC1FD8">
        <w:rPr>
          <w:rFonts w:ascii="Arial" w:hAnsi="Arial" w:cs="Arial"/>
          <w:sz w:val="22"/>
          <w:szCs w:val="22"/>
        </w:rPr>
        <w:t>wojewódzkich planów inwestycyjnych;</w:t>
      </w:r>
      <w:r w:rsidR="008D4A2A" w:rsidRPr="00FC1FD8">
        <w:rPr>
          <w:rFonts w:ascii="Arial" w:hAnsi="Arial" w:cs="Arial"/>
          <w:sz w:val="22"/>
          <w:szCs w:val="22"/>
        </w:rPr>
        <w:t xml:space="preserve"> </w:t>
      </w:r>
    </w:p>
    <w:p w14:paraId="4B7D3870" w14:textId="77777777" w:rsidR="00195F86" w:rsidRPr="00FC1FD8" w:rsidRDefault="00624552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reprezentowanie</w:t>
      </w:r>
      <w:r w:rsidR="00551798" w:rsidRPr="00FC1FD8">
        <w:rPr>
          <w:rFonts w:ascii="Arial" w:hAnsi="Arial" w:cs="Arial"/>
          <w:sz w:val="22"/>
          <w:szCs w:val="22"/>
        </w:rPr>
        <w:t xml:space="preserve"> Departamentu w pracach </w:t>
      </w:r>
      <w:r w:rsidR="00240F72" w:rsidRPr="00FC1FD8">
        <w:rPr>
          <w:rFonts w:ascii="Arial" w:hAnsi="Arial" w:cs="Arial"/>
          <w:sz w:val="22"/>
          <w:szCs w:val="22"/>
        </w:rPr>
        <w:t xml:space="preserve">Grupy </w:t>
      </w:r>
      <w:r w:rsidR="00E448C3">
        <w:rPr>
          <w:rFonts w:ascii="Arial" w:hAnsi="Arial" w:cs="Arial"/>
          <w:sz w:val="22"/>
          <w:szCs w:val="22"/>
        </w:rPr>
        <w:t>R</w:t>
      </w:r>
      <w:r w:rsidR="00240F72" w:rsidRPr="00FC1FD8">
        <w:rPr>
          <w:rFonts w:ascii="Arial" w:hAnsi="Arial" w:cs="Arial"/>
          <w:sz w:val="22"/>
          <w:szCs w:val="22"/>
        </w:rPr>
        <w:t xml:space="preserve">oboczej do spraw </w:t>
      </w:r>
      <w:r w:rsidR="00E448C3">
        <w:rPr>
          <w:rFonts w:ascii="Arial" w:hAnsi="Arial" w:cs="Arial"/>
          <w:sz w:val="22"/>
          <w:szCs w:val="22"/>
        </w:rPr>
        <w:t>G</w:t>
      </w:r>
      <w:r w:rsidR="00240F72" w:rsidRPr="00FC1FD8">
        <w:rPr>
          <w:rFonts w:ascii="Arial" w:hAnsi="Arial" w:cs="Arial"/>
          <w:sz w:val="22"/>
          <w:szCs w:val="22"/>
        </w:rPr>
        <w:t xml:space="preserve">ospodarki </w:t>
      </w:r>
      <w:r w:rsidR="00E448C3">
        <w:rPr>
          <w:rFonts w:ascii="Arial" w:hAnsi="Arial" w:cs="Arial"/>
          <w:sz w:val="22"/>
          <w:szCs w:val="22"/>
        </w:rPr>
        <w:t>O</w:t>
      </w:r>
      <w:r w:rsidR="00240F72" w:rsidRPr="00FC1FD8">
        <w:rPr>
          <w:rFonts w:ascii="Arial" w:hAnsi="Arial" w:cs="Arial"/>
          <w:sz w:val="22"/>
          <w:szCs w:val="22"/>
        </w:rPr>
        <w:t>dpadami w ramach krajowej sieci organów środowiskowych i instytucji zarządzających funduszami unijnymi „Partnerstwo: Środowisko dla Rozwoju”</w:t>
      </w:r>
      <w:r w:rsidR="00EA6775" w:rsidRPr="00FC1FD8">
        <w:rPr>
          <w:rFonts w:ascii="Arial" w:hAnsi="Arial" w:cs="Arial"/>
          <w:sz w:val="22"/>
          <w:szCs w:val="22"/>
        </w:rPr>
        <w:t>;</w:t>
      </w:r>
    </w:p>
    <w:p w14:paraId="1DEB02C5" w14:textId="77777777" w:rsidR="00195F86" w:rsidRPr="00FC1FD8" w:rsidRDefault="00470A17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koordynowanie w ramach Departamentu spraw związanych z </w:t>
      </w:r>
      <w:r w:rsidR="00D26971">
        <w:rPr>
          <w:rFonts w:ascii="Arial" w:hAnsi="Arial" w:cs="Arial"/>
          <w:sz w:val="22"/>
          <w:szCs w:val="22"/>
        </w:rPr>
        <w:t>S</w:t>
      </w:r>
      <w:r w:rsidRPr="00FC1FD8">
        <w:rPr>
          <w:rFonts w:ascii="Arial" w:hAnsi="Arial" w:cs="Arial"/>
          <w:sz w:val="22"/>
          <w:szCs w:val="22"/>
        </w:rPr>
        <w:t xml:space="preserve">ystemem </w:t>
      </w:r>
      <w:r w:rsidR="00D26971">
        <w:rPr>
          <w:rFonts w:ascii="Arial" w:hAnsi="Arial" w:cs="Arial"/>
          <w:sz w:val="22"/>
          <w:szCs w:val="22"/>
        </w:rPr>
        <w:t>E</w:t>
      </w:r>
      <w:r w:rsidRPr="00FC1FD8">
        <w:rPr>
          <w:rFonts w:ascii="Arial" w:hAnsi="Arial" w:cs="Arial"/>
          <w:sz w:val="22"/>
          <w:szCs w:val="22"/>
        </w:rPr>
        <w:t xml:space="preserve">kozarządzania i </w:t>
      </w:r>
      <w:r w:rsidR="00D26971">
        <w:rPr>
          <w:rFonts w:ascii="Arial" w:hAnsi="Arial" w:cs="Arial"/>
          <w:sz w:val="22"/>
          <w:szCs w:val="22"/>
        </w:rPr>
        <w:t>A</w:t>
      </w:r>
      <w:r w:rsidRPr="00FC1FD8">
        <w:rPr>
          <w:rFonts w:ascii="Arial" w:hAnsi="Arial" w:cs="Arial"/>
          <w:sz w:val="22"/>
          <w:szCs w:val="22"/>
        </w:rPr>
        <w:t xml:space="preserve">udytu </w:t>
      </w:r>
      <w:r w:rsidR="00D26971">
        <w:rPr>
          <w:rFonts w:ascii="Arial" w:hAnsi="Arial" w:cs="Arial"/>
          <w:sz w:val="22"/>
          <w:szCs w:val="22"/>
        </w:rPr>
        <w:t>(</w:t>
      </w:r>
      <w:r w:rsidRPr="00FC1FD8">
        <w:rPr>
          <w:rFonts w:ascii="Arial" w:hAnsi="Arial" w:cs="Arial"/>
          <w:sz w:val="22"/>
          <w:szCs w:val="22"/>
        </w:rPr>
        <w:t>EMAS</w:t>
      </w:r>
      <w:r w:rsidR="00D26971">
        <w:rPr>
          <w:rFonts w:ascii="Arial" w:hAnsi="Arial" w:cs="Arial"/>
          <w:sz w:val="22"/>
          <w:szCs w:val="22"/>
        </w:rPr>
        <w:t>)</w:t>
      </w:r>
      <w:r w:rsidRPr="00FC1FD8">
        <w:rPr>
          <w:rFonts w:ascii="Arial" w:hAnsi="Arial" w:cs="Arial"/>
          <w:sz w:val="22"/>
          <w:szCs w:val="22"/>
        </w:rPr>
        <w:t>;</w:t>
      </w:r>
    </w:p>
    <w:p w14:paraId="5BD6107D" w14:textId="77777777" w:rsidR="00195F86" w:rsidRPr="00FC1FD8" w:rsidRDefault="00D3596F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koordynowanie przygotowania założeń do planu finansowego</w:t>
      </w:r>
      <w:r w:rsidR="00646AD4" w:rsidRPr="00FC1FD8">
        <w:rPr>
          <w:rFonts w:ascii="Arial" w:hAnsi="Arial" w:cs="Arial"/>
          <w:sz w:val="22"/>
          <w:szCs w:val="22"/>
        </w:rPr>
        <w:t xml:space="preserve"> Departamentu</w:t>
      </w:r>
      <w:r w:rsidR="000C481A" w:rsidRPr="00FC1FD8">
        <w:rPr>
          <w:rFonts w:ascii="Arial" w:hAnsi="Arial" w:cs="Arial"/>
          <w:sz w:val="22"/>
          <w:szCs w:val="22"/>
        </w:rPr>
        <w:t>;</w:t>
      </w:r>
      <w:r w:rsidR="00EA6775" w:rsidRPr="00FC1FD8">
        <w:rPr>
          <w:rFonts w:ascii="Arial" w:hAnsi="Arial" w:cs="Arial"/>
          <w:sz w:val="22"/>
          <w:szCs w:val="22"/>
        </w:rPr>
        <w:t xml:space="preserve"> </w:t>
      </w:r>
    </w:p>
    <w:p w14:paraId="3E436BD8" w14:textId="77777777" w:rsidR="009B2CF6" w:rsidRPr="00FC1FD8" w:rsidRDefault="009B2CF6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opiniowanie uchwał Rady Nadzorczej Narodowego Funduszu Ochrony Środowiska </w:t>
      </w:r>
      <w:r w:rsidR="00580024" w:rsidRPr="00FC1FD8">
        <w:rPr>
          <w:rFonts w:ascii="Arial" w:hAnsi="Arial" w:cs="Arial"/>
          <w:sz w:val="22"/>
          <w:szCs w:val="22"/>
        </w:rPr>
        <w:br/>
      </w:r>
      <w:r w:rsidRPr="00FC1FD8">
        <w:rPr>
          <w:rFonts w:ascii="Arial" w:hAnsi="Arial" w:cs="Arial"/>
          <w:sz w:val="22"/>
          <w:szCs w:val="22"/>
        </w:rPr>
        <w:t>i Gospodarki Wodnej;</w:t>
      </w:r>
    </w:p>
    <w:p w14:paraId="3B8D0E8B" w14:textId="77777777" w:rsidR="004C562D" w:rsidRPr="00FC1FD8" w:rsidRDefault="00FD467A" w:rsidP="004C562D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współprowadzenie spraw w zakresie perspektywy finansowej</w:t>
      </w:r>
      <w:r w:rsidR="00E40CBE" w:rsidRPr="00FC1FD8">
        <w:rPr>
          <w:rFonts w:ascii="Arial" w:hAnsi="Arial" w:cs="Arial"/>
          <w:sz w:val="22"/>
          <w:szCs w:val="22"/>
        </w:rPr>
        <w:t xml:space="preserve"> </w:t>
      </w:r>
      <w:r w:rsidR="003626F2" w:rsidRPr="00FC1FD8">
        <w:rPr>
          <w:rFonts w:ascii="Arial" w:hAnsi="Arial" w:cs="Arial"/>
          <w:sz w:val="22"/>
          <w:szCs w:val="22"/>
        </w:rPr>
        <w:t>Programu Operacyjnego I</w:t>
      </w:r>
      <w:r w:rsidR="00B24F2E">
        <w:rPr>
          <w:rFonts w:ascii="Arial" w:hAnsi="Arial" w:cs="Arial"/>
          <w:sz w:val="22"/>
          <w:szCs w:val="22"/>
        </w:rPr>
        <w:t>nfrastruktura i Środowisko 2014–</w:t>
      </w:r>
      <w:r w:rsidR="003626F2" w:rsidRPr="00FC1FD8">
        <w:rPr>
          <w:rFonts w:ascii="Arial" w:hAnsi="Arial" w:cs="Arial"/>
          <w:sz w:val="22"/>
          <w:szCs w:val="22"/>
        </w:rPr>
        <w:t>2020</w:t>
      </w:r>
      <w:r w:rsidRPr="00FC1FD8">
        <w:rPr>
          <w:rFonts w:ascii="Arial" w:hAnsi="Arial" w:cs="Arial"/>
          <w:sz w:val="22"/>
          <w:szCs w:val="22"/>
        </w:rPr>
        <w:t>;</w:t>
      </w:r>
    </w:p>
    <w:p w14:paraId="2D73B281" w14:textId="77777777" w:rsidR="004C562D" w:rsidRPr="00FC1FD8" w:rsidRDefault="004C562D" w:rsidP="004C562D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współpraca z komórkami organizacyjnymi </w:t>
      </w:r>
      <w:r w:rsidR="00646AD4" w:rsidRPr="00FC1FD8">
        <w:rPr>
          <w:rFonts w:ascii="Arial" w:hAnsi="Arial" w:cs="Arial"/>
          <w:sz w:val="22"/>
          <w:szCs w:val="22"/>
        </w:rPr>
        <w:t xml:space="preserve">Departamentu </w:t>
      </w:r>
      <w:r w:rsidRPr="00FC1FD8">
        <w:rPr>
          <w:rFonts w:ascii="Arial" w:hAnsi="Arial" w:cs="Arial"/>
          <w:sz w:val="22"/>
          <w:szCs w:val="22"/>
        </w:rPr>
        <w:t xml:space="preserve">przy przygotowywaniu projektów dokumentów, w tym dla Komisji Europejskiej i Rady Unii Europejskiej </w:t>
      </w:r>
      <w:r w:rsidR="00B24F2E">
        <w:rPr>
          <w:rFonts w:ascii="Arial" w:hAnsi="Arial" w:cs="Arial"/>
          <w:sz w:val="22"/>
          <w:szCs w:val="22"/>
        </w:rPr>
        <w:br/>
      </w:r>
      <w:r w:rsidRPr="00FC1FD8">
        <w:rPr>
          <w:rFonts w:ascii="Arial" w:hAnsi="Arial" w:cs="Arial"/>
          <w:sz w:val="22"/>
          <w:szCs w:val="22"/>
        </w:rPr>
        <w:t xml:space="preserve">(np. stanowisk </w:t>
      </w:r>
      <w:r w:rsidR="00A869DB" w:rsidRPr="00FC1FD8">
        <w:rPr>
          <w:rFonts w:ascii="Arial" w:hAnsi="Arial" w:cs="Arial"/>
          <w:sz w:val="22"/>
          <w:szCs w:val="22"/>
        </w:rPr>
        <w:t>R</w:t>
      </w:r>
      <w:r w:rsidRPr="00FC1FD8">
        <w:rPr>
          <w:rFonts w:ascii="Arial" w:hAnsi="Arial" w:cs="Arial"/>
          <w:sz w:val="22"/>
          <w:szCs w:val="22"/>
        </w:rPr>
        <w:t>ządu do nowych aktów prawnych) w celu realizacji zobowiązań wynikających z członkostwa Rzeczypospolitej Polskiej w Unii Europejskiej;</w:t>
      </w:r>
    </w:p>
    <w:p w14:paraId="4A93C7B1" w14:textId="77777777" w:rsidR="00195F86" w:rsidRPr="00FC1FD8" w:rsidRDefault="00377223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współpraca w zakresie gospodarki odpadami z Organizacją Współpracy Gospodarczej i</w:t>
      </w:r>
      <w:r w:rsidR="005F0AB7" w:rsidRPr="00FC1FD8">
        <w:rPr>
          <w:rFonts w:ascii="Arial" w:hAnsi="Arial" w:cs="Arial"/>
          <w:sz w:val="22"/>
          <w:szCs w:val="22"/>
        </w:rPr>
        <w:t> </w:t>
      </w:r>
      <w:r w:rsidRPr="00FC1FD8">
        <w:rPr>
          <w:rFonts w:ascii="Arial" w:hAnsi="Arial" w:cs="Arial"/>
          <w:sz w:val="22"/>
          <w:szCs w:val="22"/>
        </w:rPr>
        <w:t xml:space="preserve">Rozwoju </w:t>
      </w:r>
      <w:r w:rsidR="00D26971">
        <w:rPr>
          <w:rFonts w:ascii="Arial" w:hAnsi="Arial" w:cs="Arial"/>
          <w:sz w:val="22"/>
          <w:szCs w:val="22"/>
        </w:rPr>
        <w:t xml:space="preserve">(OECD) </w:t>
      </w:r>
      <w:r w:rsidRPr="00FC1FD8">
        <w:rPr>
          <w:rFonts w:ascii="Arial" w:hAnsi="Arial" w:cs="Arial"/>
          <w:sz w:val="22"/>
          <w:szCs w:val="22"/>
        </w:rPr>
        <w:t>oraz agendami Organizacji Narodów Zjednoczonych</w:t>
      </w:r>
      <w:r w:rsidR="00EB6B7B" w:rsidRPr="00FC1FD8">
        <w:rPr>
          <w:rFonts w:ascii="Arial" w:hAnsi="Arial" w:cs="Arial"/>
          <w:sz w:val="22"/>
          <w:szCs w:val="22"/>
        </w:rPr>
        <w:t>,</w:t>
      </w:r>
      <w:r w:rsidRPr="00FC1FD8">
        <w:rPr>
          <w:rFonts w:ascii="Arial" w:hAnsi="Arial" w:cs="Arial"/>
          <w:sz w:val="22"/>
          <w:szCs w:val="22"/>
        </w:rPr>
        <w:t xml:space="preserve"> za wyjątkiem</w:t>
      </w:r>
      <w:r w:rsidR="00352083" w:rsidRPr="00FC1FD8">
        <w:rPr>
          <w:rFonts w:ascii="Arial" w:hAnsi="Arial" w:cs="Arial"/>
          <w:sz w:val="22"/>
          <w:szCs w:val="22"/>
        </w:rPr>
        <w:t xml:space="preserve"> współpracy</w:t>
      </w:r>
      <w:r w:rsidR="005F0AB7" w:rsidRPr="00FC1FD8">
        <w:rPr>
          <w:rFonts w:ascii="Arial" w:hAnsi="Arial" w:cs="Arial"/>
          <w:sz w:val="22"/>
          <w:szCs w:val="22"/>
        </w:rPr>
        <w:t xml:space="preserve"> w zakresie</w:t>
      </w:r>
      <w:r w:rsidR="00352083" w:rsidRPr="00FC1FD8">
        <w:rPr>
          <w:rFonts w:ascii="Arial" w:hAnsi="Arial" w:cs="Arial"/>
          <w:sz w:val="22"/>
          <w:szCs w:val="22"/>
        </w:rPr>
        <w:t>, o któr</w:t>
      </w:r>
      <w:r w:rsidR="005F0AB7" w:rsidRPr="00FC1FD8">
        <w:rPr>
          <w:rFonts w:ascii="Arial" w:hAnsi="Arial" w:cs="Arial"/>
          <w:sz w:val="22"/>
          <w:szCs w:val="22"/>
        </w:rPr>
        <w:t>ym</w:t>
      </w:r>
      <w:r w:rsidR="00352083" w:rsidRPr="00FC1FD8">
        <w:rPr>
          <w:rFonts w:ascii="Arial" w:hAnsi="Arial" w:cs="Arial"/>
          <w:sz w:val="22"/>
          <w:szCs w:val="22"/>
        </w:rPr>
        <w:t xml:space="preserve"> mowa</w:t>
      </w:r>
      <w:r w:rsidR="00A800D9" w:rsidRPr="00FC1FD8">
        <w:rPr>
          <w:rFonts w:ascii="Arial" w:hAnsi="Arial" w:cs="Arial"/>
          <w:sz w:val="22"/>
          <w:szCs w:val="22"/>
        </w:rPr>
        <w:t xml:space="preserve"> </w:t>
      </w:r>
      <w:r w:rsidR="00352083" w:rsidRPr="00FC1FD8">
        <w:rPr>
          <w:rFonts w:ascii="Arial" w:hAnsi="Arial" w:cs="Arial"/>
          <w:sz w:val="22"/>
          <w:szCs w:val="22"/>
        </w:rPr>
        <w:t xml:space="preserve">w </w:t>
      </w:r>
      <w:r w:rsidRPr="00FC1FD8">
        <w:rPr>
          <w:rFonts w:ascii="Arial" w:hAnsi="Arial" w:cs="Arial"/>
          <w:sz w:val="22"/>
          <w:szCs w:val="22"/>
        </w:rPr>
        <w:t>§</w:t>
      </w:r>
      <w:r w:rsidR="00DE78D4" w:rsidRPr="00FC1FD8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 xml:space="preserve">10 </w:t>
      </w:r>
      <w:r w:rsidR="005F0AB7" w:rsidRPr="00FC1FD8">
        <w:rPr>
          <w:rFonts w:ascii="Arial" w:hAnsi="Arial" w:cs="Arial"/>
          <w:sz w:val="22"/>
          <w:szCs w:val="22"/>
        </w:rPr>
        <w:t>pkt</w:t>
      </w:r>
      <w:r w:rsidR="00C72A76" w:rsidRPr="00FC1FD8">
        <w:rPr>
          <w:rFonts w:ascii="Arial" w:hAnsi="Arial" w:cs="Arial"/>
          <w:sz w:val="22"/>
          <w:szCs w:val="22"/>
        </w:rPr>
        <w:t xml:space="preserve"> 3 </w:t>
      </w:r>
      <w:r w:rsidRPr="00FC1FD8">
        <w:rPr>
          <w:rFonts w:ascii="Arial" w:hAnsi="Arial" w:cs="Arial"/>
          <w:sz w:val="22"/>
          <w:szCs w:val="22"/>
        </w:rPr>
        <w:t>oraz §</w:t>
      </w:r>
      <w:r w:rsidR="00DE78D4" w:rsidRPr="00FC1FD8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 xml:space="preserve">11 </w:t>
      </w:r>
      <w:r w:rsidR="00C72A76" w:rsidRPr="00FC1FD8">
        <w:rPr>
          <w:rFonts w:ascii="Arial" w:hAnsi="Arial" w:cs="Arial"/>
          <w:sz w:val="22"/>
          <w:szCs w:val="22"/>
        </w:rPr>
        <w:t>pkt 3</w:t>
      </w:r>
      <w:r w:rsidR="002E755D">
        <w:rPr>
          <w:rFonts w:ascii="Arial" w:hAnsi="Arial" w:cs="Arial"/>
          <w:sz w:val="22"/>
          <w:szCs w:val="22"/>
        </w:rPr>
        <w:t xml:space="preserve"> Regulaminu</w:t>
      </w:r>
      <w:r w:rsidR="005F0AB7" w:rsidRPr="00FC1FD8">
        <w:rPr>
          <w:rFonts w:ascii="Arial" w:hAnsi="Arial" w:cs="Arial"/>
          <w:sz w:val="22"/>
          <w:szCs w:val="22"/>
        </w:rPr>
        <w:t>;</w:t>
      </w:r>
    </w:p>
    <w:p w14:paraId="2260C06C" w14:textId="77777777" w:rsidR="00195F86" w:rsidRPr="00FC1FD8" w:rsidRDefault="00377223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współpraca z Europejską Agencją Środowiska </w:t>
      </w:r>
      <w:r w:rsidR="00D26971">
        <w:rPr>
          <w:rFonts w:ascii="Arial" w:hAnsi="Arial" w:cs="Arial"/>
          <w:sz w:val="22"/>
          <w:szCs w:val="22"/>
        </w:rPr>
        <w:t xml:space="preserve">(EEA) </w:t>
      </w:r>
      <w:r w:rsidRPr="00FC1FD8">
        <w:rPr>
          <w:rFonts w:ascii="Arial" w:hAnsi="Arial" w:cs="Arial"/>
          <w:sz w:val="22"/>
          <w:szCs w:val="22"/>
        </w:rPr>
        <w:t>jako Krajow</w:t>
      </w:r>
      <w:r w:rsidR="00D417CC" w:rsidRPr="00FC1FD8">
        <w:rPr>
          <w:rFonts w:ascii="Arial" w:hAnsi="Arial" w:cs="Arial"/>
          <w:sz w:val="22"/>
          <w:szCs w:val="22"/>
        </w:rPr>
        <w:t>ym</w:t>
      </w:r>
      <w:r w:rsidRPr="00FC1FD8">
        <w:rPr>
          <w:rFonts w:ascii="Arial" w:hAnsi="Arial" w:cs="Arial"/>
          <w:sz w:val="22"/>
          <w:szCs w:val="22"/>
        </w:rPr>
        <w:t xml:space="preserve"> Centrum Referencyjn</w:t>
      </w:r>
      <w:r w:rsidR="00D417CC" w:rsidRPr="00FC1FD8">
        <w:rPr>
          <w:rFonts w:ascii="Arial" w:hAnsi="Arial" w:cs="Arial"/>
          <w:sz w:val="22"/>
          <w:szCs w:val="22"/>
        </w:rPr>
        <w:t>ym</w:t>
      </w:r>
      <w:r w:rsidRPr="00FC1FD8">
        <w:rPr>
          <w:rFonts w:ascii="Arial" w:hAnsi="Arial" w:cs="Arial"/>
          <w:sz w:val="22"/>
          <w:szCs w:val="22"/>
        </w:rPr>
        <w:t xml:space="preserve"> do spraw odpad</w:t>
      </w:r>
      <w:r w:rsidR="009C0055" w:rsidRPr="00FC1FD8">
        <w:rPr>
          <w:rFonts w:ascii="Arial" w:hAnsi="Arial" w:cs="Arial"/>
          <w:sz w:val="22"/>
          <w:szCs w:val="22"/>
        </w:rPr>
        <w:t>ó</w:t>
      </w:r>
      <w:r w:rsidRPr="00FC1FD8">
        <w:rPr>
          <w:rFonts w:ascii="Arial" w:hAnsi="Arial" w:cs="Arial"/>
          <w:sz w:val="22"/>
          <w:szCs w:val="22"/>
        </w:rPr>
        <w:t>w w Europejskiej Sieci Informacji i Obserwacji Środowiska (EIONET)</w:t>
      </w:r>
      <w:r w:rsidR="00EB6B7B" w:rsidRPr="00FC1FD8">
        <w:rPr>
          <w:rFonts w:ascii="Arial" w:hAnsi="Arial" w:cs="Arial"/>
          <w:sz w:val="22"/>
          <w:szCs w:val="22"/>
        </w:rPr>
        <w:t>;</w:t>
      </w:r>
    </w:p>
    <w:p w14:paraId="74C2B105" w14:textId="77777777" w:rsidR="00195F86" w:rsidRPr="00FC1FD8" w:rsidRDefault="0029199C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koordynowanie w ramach Departamentu dwustronnej współpracy międzynarodowej;</w:t>
      </w:r>
    </w:p>
    <w:p w14:paraId="6C0DF916" w14:textId="77777777" w:rsidR="00377223" w:rsidRPr="00FC1FD8" w:rsidRDefault="00377223" w:rsidP="00195F86">
      <w:pPr>
        <w:numPr>
          <w:ilvl w:val="0"/>
          <w:numId w:val="15"/>
        </w:numPr>
        <w:tabs>
          <w:tab w:val="clear" w:pos="108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wykonywanie innych zadań zleconych przez Dyrektora lub Zastępc</w:t>
      </w:r>
      <w:r w:rsidR="00624552" w:rsidRPr="00FC1FD8">
        <w:rPr>
          <w:rFonts w:ascii="Arial" w:hAnsi="Arial" w:cs="Arial"/>
          <w:sz w:val="22"/>
          <w:szCs w:val="22"/>
        </w:rPr>
        <w:t>ów</w:t>
      </w:r>
      <w:r w:rsidRPr="00FC1FD8">
        <w:rPr>
          <w:rFonts w:ascii="Arial" w:hAnsi="Arial" w:cs="Arial"/>
          <w:sz w:val="22"/>
          <w:szCs w:val="22"/>
        </w:rPr>
        <w:t xml:space="preserve"> Dyrektora.</w:t>
      </w:r>
    </w:p>
    <w:p w14:paraId="6F19ACF6" w14:textId="77777777" w:rsidR="004F3B3D" w:rsidRPr="00FC1FD8" w:rsidRDefault="004F3B3D" w:rsidP="004F3B3D">
      <w:pPr>
        <w:jc w:val="both"/>
        <w:rPr>
          <w:rFonts w:ascii="Arial" w:hAnsi="Arial" w:cs="Arial"/>
          <w:sz w:val="22"/>
          <w:szCs w:val="22"/>
        </w:rPr>
      </w:pPr>
    </w:p>
    <w:p w14:paraId="470D4FD4" w14:textId="77777777" w:rsidR="004F3B3D" w:rsidRPr="00FC1FD8" w:rsidRDefault="004F3B3D" w:rsidP="004F3B3D">
      <w:pPr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lastRenderedPageBreak/>
        <w:t>§ 1</w:t>
      </w:r>
      <w:r w:rsidR="00195F86" w:rsidRPr="00FC1FD8">
        <w:rPr>
          <w:rFonts w:ascii="Arial" w:hAnsi="Arial" w:cs="Arial"/>
          <w:sz w:val="22"/>
          <w:szCs w:val="22"/>
        </w:rPr>
        <w:t>4</w:t>
      </w:r>
      <w:r w:rsidRPr="00FC1FD8">
        <w:rPr>
          <w:rFonts w:ascii="Arial" w:hAnsi="Arial" w:cs="Arial"/>
          <w:sz w:val="22"/>
          <w:szCs w:val="22"/>
        </w:rPr>
        <w:t>.</w:t>
      </w:r>
    </w:p>
    <w:p w14:paraId="64BC5899" w14:textId="77777777" w:rsidR="007F0182" w:rsidRPr="00FC1FD8" w:rsidRDefault="007F0182" w:rsidP="007F0182">
      <w:pPr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Do zadań </w:t>
      </w:r>
      <w:r w:rsidRPr="00FC1FD8">
        <w:rPr>
          <w:rFonts w:ascii="Arial" w:hAnsi="Arial" w:cs="Arial"/>
          <w:b/>
          <w:sz w:val="22"/>
          <w:szCs w:val="22"/>
        </w:rPr>
        <w:t>Zespołu Ochrony Powierzchni Ziemi</w:t>
      </w:r>
      <w:r w:rsidRPr="00FC1FD8">
        <w:rPr>
          <w:rFonts w:ascii="Arial" w:hAnsi="Arial" w:cs="Arial"/>
          <w:sz w:val="22"/>
          <w:szCs w:val="22"/>
        </w:rPr>
        <w:t xml:space="preserve"> należy: </w:t>
      </w:r>
    </w:p>
    <w:p w14:paraId="289FC498" w14:textId="77777777" w:rsidR="007F0182" w:rsidRPr="00FC1FD8" w:rsidRDefault="007F0182" w:rsidP="00775348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prowadzenie spraw związanych z:</w:t>
      </w:r>
    </w:p>
    <w:p w14:paraId="1445BAFC" w14:textId="77777777" w:rsidR="007F0182" w:rsidRPr="00FC1FD8" w:rsidRDefault="007F0182" w:rsidP="00195F86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systemowymi rozwiązaniami w zakresie ochrony powierzchni ziemi,</w:t>
      </w:r>
    </w:p>
    <w:p w14:paraId="52231F20" w14:textId="77777777" w:rsidR="007F0182" w:rsidRPr="00FC1FD8" w:rsidRDefault="007F0182" w:rsidP="00195F86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stosowaniem odpadów na powierzchni ziemi;</w:t>
      </w:r>
    </w:p>
    <w:p w14:paraId="286DF6B4" w14:textId="77777777" w:rsidR="007F0182" w:rsidRPr="00FC1FD8" w:rsidRDefault="007F0182" w:rsidP="00775348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kształtowanie strategii w zakresie zapobiegania degradacji gleb oraz środowiskowych aspektów rewitalizacji terenów zdegradowanych, w tym remediacji zanieczyszczeń gleby i ziemi oraz rekultywacji niekorzystnych przekształceń ukształtowania powierzchni ziemi;</w:t>
      </w:r>
    </w:p>
    <w:p w14:paraId="1D9E1655" w14:textId="77777777" w:rsidR="007F0182" w:rsidRPr="00FC1FD8" w:rsidRDefault="007F0182" w:rsidP="00775348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opracowywanie i wdrażanie standardów jakości ziemi i gleby oraz zasad ich monitorowania na poziomie krajowym i Unii Europejskiej;</w:t>
      </w:r>
    </w:p>
    <w:p w14:paraId="54CB8488" w14:textId="77777777" w:rsidR="007F0182" w:rsidRPr="00FC1FD8" w:rsidRDefault="007F0182" w:rsidP="00775348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analizowanie praktycznych aspektów ochrony powierzchni ziemi w świetle ustawy z dnia 27 kwietnia 2001 r. – Prawo ochrony środowiska (Dz. U. z 201</w:t>
      </w:r>
      <w:r w:rsidR="00870EED" w:rsidRPr="00FC1FD8">
        <w:rPr>
          <w:rFonts w:ascii="Arial" w:hAnsi="Arial" w:cs="Arial"/>
          <w:sz w:val="22"/>
          <w:szCs w:val="22"/>
        </w:rPr>
        <w:t>7</w:t>
      </w:r>
      <w:r w:rsidRPr="00FC1FD8">
        <w:rPr>
          <w:rFonts w:ascii="Arial" w:hAnsi="Arial" w:cs="Arial"/>
          <w:sz w:val="22"/>
          <w:szCs w:val="22"/>
        </w:rPr>
        <w:t xml:space="preserve"> r. poz. </w:t>
      </w:r>
      <w:r w:rsidR="00870EED" w:rsidRPr="00FC1FD8">
        <w:rPr>
          <w:rFonts w:ascii="Arial" w:hAnsi="Arial" w:cs="Arial"/>
          <w:sz w:val="22"/>
          <w:szCs w:val="22"/>
        </w:rPr>
        <w:t>519</w:t>
      </w:r>
      <w:r w:rsidR="002D2B02">
        <w:rPr>
          <w:rFonts w:ascii="Arial" w:hAnsi="Arial" w:cs="Arial"/>
          <w:sz w:val="22"/>
          <w:szCs w:val="22"/>
        </w:rPr>
        <w:t>, z późn. zm.</w:t>
      </w:r>
      <w:r w:rsidRPr="00FC1FD8">
        <w:rPr>
          <w:rFonts w:ascii="Arial" w:hAnsi="Arial" w:cs="Arial"/>
          <w:sz w:val="22"/>
          <w:szCs w:val="22"/>
        </w:rPr>
        <w:t>) oraz</w:t>
      </w:r>
      <w:r w:rsidRPr="00FC1FD8">
        <w:rPr>
          <w:rFonts w:ascii="Arial" w:hAnsi="Arial" w:cs="Arial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 xml:space="preserve">ustawy z dnia 13 kwietnia 2007 r. o zapobieganiu szkodom w środowisku </w:t>
      </w:r>
      <w:r w:rsidR="00B24F2E">
        <w:rPr>
          <w:rFonts w:ascii="Arial" w:hAnsi="Arial" w:cs="Arial"/>
          <w:sz w:val="22"/>
          <w:szCs w:val="22"/>
        </w:rPr>
        <w:br/>
      </w:r>
      <w:r w:rsidRPr="00B50F9F">
        <w:rPr>
          <w:rFonts w:ascii="Arial" w:hAnsi="Arial" w:cs="Arial"/>
          <w:sz w:val="22"/>
          <w:szCs w:val="22"/>
        </w:rPr>
        <w:t xml:space="preserve">i ich naprawie (Dz. U. z 2014 r. poz. </w:t>
      </w:r>
      <w:r w:rsidR="00870EED" w:rsidRPr="00FC1FD8">
        <w:rPr>
          <w:rFonts w:ascii="Arial" w:hAnsi="Arial" w:cs="Arial"/>
          <w:sz w:val="22"/>
          <w:szCs w:val="22"/>
        </w:rPr>
        <w:t>1789</w:t>
      </w:r>
      <w:r w:rsidRPr="00FC1FD8">
        <w:rPr>
          <w:rFonts w:ascii="Arial" w:hAnsi="Arial" w:cs="Arial"/>
          <w:sz w:val="22"/>
          <w:szCs w:val="22"/>
        </w:rPr>
        <w:t>, z późn. zm.);</w:t>
      </w:r>
    </w:p>
    <w:p w14:paraId="1EA84474" w14:textId="77777777" w:rsidR="007F0182" w:rsidRPr="00FC1FD8" w:rsidRDefault="007F0182" w:rsidP="00775348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projektowanie i wdrażanie nowych rozwiązań w zakresie ochrony powierzchni ziemi w świetle dyrektywy Parlamentu Europejskiego i Rady 2010/75/UE z dnia 24 </w:t>
      </w:r>
      <w:r w:rsidR="00B24F2E">
        <w:rPr>
          <w:rFonts w:ascii="Arial" w:hAnsi="Arial" w:cs="Arial"/>
          <w:sz w:val="22"/>
          <w:szCs w:val="22"/>
        </w:rPr>
        <w:br/>
      </w:r>
      <w:r w:rsidRPr="00FC1FD8">
        <w:rPr>
          <w:rFonts w:ascii="Arial" w:hAnsi="Arial" w:cs="Arial"/>
          <w:sz w:val="22"/>
          <w:szCs w:val="22"/>
        </w:rPr>
        <w:t>listopada 2010 r. w sprawie emisji przemysło</w:t>
      </w:r>
      <w:r w:rsidR="00195F86" w:rsidRPr="00FC1FD8">
        <w:rPr>
          <w:rFonts w:ascii="Arial" w:hAnsi="Arial" w:cs="Arial"/>
          <w:sz w:val="22"/>
          <w:szCs w:val="22"/>
        </w:rPr>
        <w:t xml:space="preserve">wych (zintegrowane zapobieganie </w:t>
      </w:r>
      <w:r w:rsidRPr="00FC1FD8">
        <w:rPr>
          <w:rFonts w:ascii="Arial" w:hAnsi="Arial" w:cs="Arial"/>
          <w:sz w:val="22"/>
          <w:szCs w:val="22"/>
        </w:rPr>
        <w:t>zanieczyszczeniom i ich kontrola) (Dz. Urz. UE L 334 z 17.12.2010, str. 17);</w:t>
      </w:r>
    </w:p>
    <w:p w14:paraId="3856D0F6" w14:textId="77777777" w:rsidR="007F0182" w:rsidRPr="00FC1FD8" w:rsidRDefault="007F0182" w:rsidP="00775348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współpraca z Ministrem Rolnictwa i Rozwoju Wsi w zakresie ochrony powierzchni ziemi zgodnie z ustawą z dnia 3 lutego 1995 r. o ochronie gruntów rolnych i leśnych (Dz. U. z</w:t>
      </w:r>
      <w:r w:rsidRPr="00FC1FD8">
        <w:rPr>
          <w:rFonts w:ascii="Arial" w:hAnsi="Arial" w:cs="Arial"/>
        </w:rPr>
        <w:t> </w:t>
      </w:r>
      <w:r w:rsidRPr="00B50F9F">
        <w:rPr>
          <w:rFonts w:ascii="Arial" w:hAnsi="Arial" w:cs="Arial"/>
          <w:sz w:val="22"/>
          <w:szCs w:val="22"/>
        </w:rPr>
        <w:t>201</w:t>
      </w:r>
      <w:r w:rsidR="00B74714">
        <w:rPr>
          <w:rFonts w:ascii="Arial" w:hAnsi="Arial" w:cs="Arial"/>
          <w:sz w:val="22"/>
          <w:szCs w:val="22"/>
        </w:rPr>
        <w:t>7</w:t>
      </w:r>
      <w:r w:rsidRPr="00B50F9F">
        <w:rPr>
          <w:rFonts w:ascii="Arial" w:hAnsi="Arial" w:cs="Arial"/>
          <w:sz w:val="22"/>
          <w:szCs w:val="22"/>
        </w:rPr>
        <w:t xml:space="preserve"> r.</w:t>
      </w:r>
      <w:r w:rsidR="00A403B8">
        <w:rPr>
          <w:rFonts w:ascii="Arial" w:hAnsi="Arial" w:cs="Arial"/>
          <w:sz w:val="22"/>
          <w:szCs w:val="22"/>
        </w:rPr>
        <w:t xml:space="preserve"> </w:t>
      </w:r>
      <w:r w:rsidRPr="00B50F9F">
        <w:rPr>
          <w:rFonts w:ascii="Arial" w:hAnsi="Arial" w:cs="Arial"/>
          <w:sz w:val="22"/>
          <w:szCs w:val="22"/>
        </w:rPr>
        <w:t>poz.</w:t>
      </w:r>
      <w:r w:rsidR="00590C44">
        <w:rPr>
          <w:rFonts w:ascii="Arial" w:hAnsi="Arial" w:cs="Arial"/>
          <w:sz w:val="22"/>
          <w:szCs w:val="22"/>
        </w:rPr>
        <w:t xml:space="preserve"> </w:t>
      </w:r>
      <w:r w:rsidR="00B74714">
        <w:rPr>
          <w:rFonts w:ascii="Arial" w:hAnsi="Arial" w:cs="Arial"/>
          <w:sz w:val="22"/>
          <w:szCs w:val="22"/>
        </w:rPr>
        <w:t>1161</w:t>
      </w:r>
      <w:r w:rsidRPr="00B50F9F">
        <w:rPr>
          <w:rFonts w:ascii="Arial" w:hAnsi="Arial" w:cs="Arial"/>
          <w:sz w:val="22"/>
          <w:szCs w:val="22"/>
        </w:rPr>
        <w:t xml:space="preserve">) oraz </w:t>
      </w:r>
      <w:r w:rsidR="00412493">
        <w:rPr>
          <w:rFonts w:ascii="Arial" w:hAnsi="Arial" w:cs="Arial"/>
          <w:sz w:val="22"/>
          <w:szCs w:val="22"/>
        </w:rPr>
        <w:t>w</w:t>
      </w:r>
      <w:r w:rsidRPr="00B50F9F">
        <w:rPr>
          <w:rFonts w:ascii="Arial" w:hAnsi="Arial" w:cs="Arial"/>
          <w:sz w:val="22"/>
          <w:szCs w:val="22"/>
        </w:rPr>
        <w:t xml:space="preserve">spólnej </w:t>
      </w:r>
      <w:r w:rsidR="00412493">
        <w:rPr>
          <w:rFonts w:ascii="Arial" w:hAnsi="Arial" w:cs="Arial"/>
          <w:sz w:val="22"/>
          <w:szCs w:val="22"/>
        </w:rPr>
        <w:t>p</w:t>
      </w:r>
      <w:r w:rsidRPr="00B50F9F">
        <w:rPr>
          <w:rFonts w:ascii="Arial" w:hAnsi="Arial" w:cs="Arial"/>
          <w:sz w:val="22"/>
          <w:szCs w:val="22"/>
        </w:rPr>
        <w:t>olity</w:t>
      </w:r>
      <w:r w:rsidR="00646AD4" w:rsidRPr="00B50F9F">
        <w:rPr>
          <w:rFonts w:ascii="Arial" w:hAnsi="Arial" w:cs="Arial"/>
          <w:sz w:val="22"/>
          <w:szCs w:val="22"/>
        </w:rPr>
        <w:t>ki</w:t>
      </w:r>
      <w:r w:rsidRPr="00B50F9F">
        <w:rPr>
          <w:rFonts w:ascii="Arial" w:hAnsi="Arial" w:cs="Arial"/>
          <w:sz w:val="22"/>
          <w:szCs w:val="22"/>
        </w:rPr>
        <w:t xml:space="preserve"> </w:t>
      </w:r>
      <w:r w:rsidR="00412493">
        <w:rPr>
          <w:rFonts w:ascii="Arial" w:hAnsi="Arial" w:cs="Arial"/>
          <w:sz w:val="22"/>
          <w:szCs w:val="22"/>
        </w:rPr>
        <w:t>r</w:t>
      </w:r>
      <w:r w:rsidRPr="00B50F9F">
        <w:rPr>
          <w:rFonts w:ascii="Arial" w:hAnsi="Arial" w:cs="Arial"/>
          <w:sz w:val="22"/>
          <w:szCs w:val="22"/>
        </w:rPr>
        <w:t>olnej</w:t>
      </w:r>
      <w:r w:rsidR="00412493">
        <w:rPr>
          <w:rFonts w:ascii="Arial" w:hAnsi="Arial" w:cs="Arial"/>
          <w:sz w:val="22"/>
          <w:szCs w:val="22"/>
        </w:rPr>
        <w:t xml:space="preserve"> Unii Europejskiej</w:t>
      </w:r>
      <w:r w:rsidR="00646AD4" w:rsidRPr="00FC1FD8">
        <w:rPr>
          <w:rFonts w:ascii="Arial" w:hAnsi="Arial" w:cs="Arial"/>
          <w:sz w:val="22"/>
          <w:szCs w:val="22"/>
        </w:rPr>
        <w:t>, a także</w:t>
      </w:r>
      <w:r w:rsidRPr="00FC1FD8">
        <w:rPr>
          <w:rFonts w:ascii="Arial" w:hAnsi="Arial" w:cs="Arial"/>
          <w:sz w:val="22"/>
          <w:szCs w:val="22"/>
        </w:rPr>
        <w:t xml:space="preserve"> stosowania nawozów i środków ochrony roślin;</w:t>
      </w:r>
    </w:p>
    <w:p w14:paraId="759B3765" w14:textId="77777777" w:rsidR="007F0182" w:rsidRPr="00FC1FD8" w:rsidRDefault="007F0182" w:rsidP="00775348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współpraca z innymi komórkami organizacyjnymi Ministerstwa</w:t>
      </w:r>
      <w:r w:rsidR="003103FC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>w zakresie realizacji zadań Ministra wynikających z</w:t>
      </w:r>
      <w:r w:rsidR="004F0711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>postanowień Konwencji Narodów Zjednoczonych w</w:t>
      </w:r>
      <w:r w:rsidR="00590C44">
        <w:rPr>
          <w:rFonts w:ascii="Arial" w:hAnsi="Arial" w:cs="Arial"/>
          <w:sz w:val="22"/>
          <w:szCs w:val="22"/>
        </w:rPr>
        <w:t> </w:t>
      </w:r>
      <w:r w:rsidRPr="00FC1FD8">
        <w:rPr>
          <w:rFonts w:ascii="Arial" w:hAnsi="Arial" w:cs="Arial"/>
          <w:sz w:val="22"/>
          <w:szCs w:val="22"/>
        </w:rPr>
        <w:t>sprawie zwalczania pustynnienia w państwach dotkniętych poważnymi suszami i/lub pustynnieniem, zwłaszcza w Afryce, sporządzonej w Paryżu dnia 17 czerwca 1994 r. (Dz. U. z 2002 r. poz. 1538);</w:t>
      </w:r>
    </w:p>
    <w:p w14:paraId="5EA90936" w14:textId="77777777" w:rsidR="007F0182" w:rsidRPr="00FC1FD8" w:rsidRDefault="007F0182" w:rsidP="00775348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wykonywanie innych zadań zleconych przez Dyrektora lub Zastępc</w:t>
      </w:r>
      <w:r w:rsidR="00AB22F3" w:rsidRPr="00FC1FD8">
        <w:rPr>
          <w:rFonts w:ascii="Arial" w:hAnsi="Arial" w:cs="Arial"/>
          <w:sz w:val="22"/>
          <w:szCs w:val="22"/>
        </w:rPr>
        <w:t>ów</w:t>
      </w:r>
      <w:r w:rsidRPr="00FC1FD8">
        <w:rPr>
          <w:rFonts w:ascii="Arial" w:hAnsi="Arial" w:cs="Arial"/>
          <w:sz w:val="22"/>
          <w:szCs w:val="22"/>
        </w:rPr>
        <w:t xml:space="preserve"> Dyrektora.</w:t>
      </w:r>
    </w:p>
    <w:p w14:paraId="15D34FA3" w14:textId="77777777" w:rsidR="007F0182" w:rsidRPr="00FC1FD8" w:rsidRDefault="007F0182" w:rsidP="004F3B3D">
      <w:pPr>
        <w:jc w:val="center"/>
        <w:rPr>
          <w:rFonts w:ascii="Arial" w:hAnsi="Arial" w:cs="Arial"/>
          <w:sz w:val="22"/>
          <w:szCs w:val="22"/>
        </w:rPr>
      </w:pPr>
    </w:p>
    <w:p w14:paraId="66A2CCB8" w14:textId="77777777" w:rsidR="007F0182" w:rsidRPr="00FC1FD8" w:rsidRDefault="007F0182" w:rsidP="004F3B3D">
      <w:pPr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§</w:t>
      </w:r>
      <w:r w:rsidR="002F41CB">
        <w:rPr>
          <w:rFonts w:ascii="Arial" w:hAnsi="Arial" w:cs="Arial"/>
          <w:sz w:val="22"/>
          <w:szCs w:val="22"/>
        </w:rPr>
        <w:t xml:space="preserve"> </w:t>
      </w:r>
      <w:r w:rsidR="00195F86" w:rsidRPr="00FC1FD8">
        <w:rPr>
          <w:rFonts w:ascii="Arial" w:hAnsi="Arial" w:cs="Arial"/>
          <w:sz w:val="22"/>
          <w:szCs w:val="22"/>
        </w:rPr>
        <w:t>15.</w:t>
      </w:r>
    </w:p>
    <w:p w14:paraId="0E94AB01" w14:textId="77777777" w:rsidR="00377223" w:rsidRPr="00FC1FD8" w:rsidRDefault="00EB6B7B" w:rsidP="00CF3CBE">
      <w:pPr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Do zadań</w:t>
      </w:r>
      <w:r w:rsidR="00377223" w:rsidRPr="00FC1FD8">
        <w:rPr>
          <w:rFonts w:ascii="Arial" w:hAnsi="Arial" w:cs="Arial"/>
          <w:sz w:val="22"/>
          <w:szCs w:val="22"/>
        </w:rPr>
        <w:t xml:space="preserve"> </w:t>
      </w:r>
      <w:r w:rsidR="00377223" w:rsidRPr="00FC1FD8">
        <w:rPr>
          <w:rFonts w:ascii="Arial" w:hAnsi="Arial" w:cs="Arial"/>
          <w:b/>
          <w:sz w:val="22"/>
          <w:szCs w:val="22"/>
        </w:rPr>
        <w:t xml:space="preserve">Samodzielnego Stanowiska do spraw </w:t>
      </w:r>
      <w:r w:rsidR="002A6394" w:rsidRPr="00FC1FD8">
        <w:rPr>
          <w:rFonts w:ascii="Arial" w:hAnsi="Arial" w:cs="Arial"/>
          <w:b/>
          <w:sz w:val="22"/>
          <w:szCs w:val="22"/>
        </w:rPr>
        <w:t>O</w:t>
      </w:r>
      <w:r w:rsidR="00377223" w:rsidRPr="00FC1FD8">
        <w:rPr>
          <w:rFonts w:ascii="Arial" w:hAnsi="Arial" w:cs="Arial"/>
          <w:b/>
          <w:sz w:val="22"/>
          <w:szCs w:val="22"/>
        </w:rPr>
        <w:t xml:space="preserve">bsługi </w:t>
      </w:r>
      <w:r w:rsidR="002A6394" w:rsidRPr="00FC1FD8">
        <w:rPr>
          <w:rFonts w:ascii="Arial" w:hAnsi="Arial" w:cs="Arial"/>
          <w:b/>
          <w:sz w:val="22"/>
          <w:szCs w:val="22"/>
        </w:rPr>
        <w:t>P</w:t>
      </w:r>
      <w:r w:rsidR="00377223" w:rsidRPr="00FC1FD8">
        <w:rPr>
          <w:rFonts w:ascii="Arial" w:hAnsi="Arial" w:cs="Arial"/>
          <w:b/>
          <w:sz w:val="22"/>
          <w:szCs w:val="22"/>
        </w:rPr>
        <w:t>rawnej</w:t>
      </w:r>
      <w:r w:rsidR="00377223" w:rsidRPr="00FC1FD8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 xml:space="preserve">należy </w:t>
      </w:r>
      <w:r w:rsidR="00377223" w:rsidRPr="00FC1FD8">
        <w:rPr>
          <w:rFonts w:ascii="Arial" w:hAnsi="Arial" w:cs="Arial"/>
          <w:sz w:val="22"/>
          <w:szCs w:val="22"/>
        </w:rPr>
        <w:t>zapewnienie obsługi prawnej, w tym legislacyjnej, Departamentu w celu sprawnego przygotowywania i</w:t>
      </w:r>
      <w:r w:rsidR="00FA1C3E" w:rsidRPr="00FC1FD8">
        <w:rPr>
          <w:rFonts w:ascii="Arial" w:hAnsi="Arial" w:cs="Arial"/>
          <w:sz w:val="22"/>
          <w:szCs w:val="22"/>
        </w:rPr>
        <w:t> </w:t>
      </w:r>
      <w:r w:rsidR="00377223" w:rsidRPr="00FC1FD8">
        <w:rPr>
          <w:rFonts w:ascii="Arial" w:hAnsi="Arial" w:cs="Arial"/>
          <w:sz w:val="22"/>
          <w:szCs w:val="22"/>
        </w:rPr>
        <w:t xml:space="preserve">procedowania projektów założeń projektów ustaw oraz projektów aktów normatywnych </w:t>
      </w:r>
      <w:r w:rsidR="00B24F2E">
        <w:rPr>
          <w:rFonts w:ascii="Arial" w:hAnsi="Arial" w:cs="Arial"/>
          <w:sz w:val="22"/>
          <w:szCs w:val="22"/>
        </w:rPr>
        <w:br/>
      </w:r>
      <w:r w:rsidR="00377223" w:rsidRPr="00FC1FD8">
        <w:rPr>
          <w:rFonts w:ascii="Arial" w:hAnsi="Arial" w:cs="Arial"/>
          <w:sz w:val="22"/>
          <w:szCs w:val="22"/>
        </w:rPr>
        <w:t>i</w:t>
      </w:r>
      <w:r w:rsidR="00FA1C3E" w:rsidRPr="00FC1FD8">
        <w:rPr>
          <w:rFonts w:ascii="Arial" w:hAnsi="Arial" w:cs="Arial"/>
          <w:sz w:val="22"/>
          <w:szCs w:val="22"/>
        </w:rPr>
        <w:t> </w:t>
      </w:r>
      <w:r w:rsidR="00377223" w:rsidRPr="00FC1FD8">
        <w:rPr>
          <w:rFonts w:ascii="Arial" w:hAnsi="Arial" w:cs="Arial"/>
          <w:sz w:val="22"/>
          <w:szCs w:val="22"/>
        </w:rPr>
        <w:t xml:space="preserve"> opracowywania wyjaśnień na temat stosowania przepisów prawnych w zakresie gospodarki odpadami</w:t>
      </w:r>
      <w:r w:rsidRPr="00FC1FD8">
        <w:rPr>
          <w:rFonts w:ascii="Arial" w:hAnsi="Arial" w:cs="Arial"/>
          <w:sz w:val="22"/>
          <w:szCs w:val="22"/>
        </w:rPr>
        <w:t xml:space="preserve">, a </w:t>
      </w:r>
      <w:r w:rsidR="00377223" w:rsidRPr="00FC1FD8">
        <w:rPr>
          <w:rFonts w:ascii="Arial" w:hAnsi="Arial" w:cs="Arial"/>
          <w:sz w:val="22"/>
          <w:szCs w:val="22"/>
        </w:rPr>
        <w:t>w szczególności:</w:t>
      </w:r>
    </w:p>
    <w:p w14:paraId="7870F803" w14:textId="77777777" w:rsidR="00377223" w:rsidRPr="00FC1FD8" w:rsidRDefault="00AF0BAE" w:rsidP="00195F8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wsparcie</w:t>
      </w:r>
      <w:r w:rsidR="00377223" w:rsidRPr="00FC1FD8">
        <w:rPr>
          <w:rFonts w:ascii="Arial" w:hAnsi="Arial" w:cs="Arial"/>
          <w:sz w:val="22"/>
          <w:szCs w:val="22"/>
        </w:rPr>
        <w:t xml:space="preserve"> </w:t>
      </w:r>
      <w:r w:rsidR="00551A00" w:rsidRPr="00FC1FD8">
        <w:rPr>
          <w:rFonts w:ascii="Arial" w:hAnsi="Arial" w:cs="Arial"/>
          <w:sz w:val="22"/>
          <w:szCs w:val="22"/>
        </w:rPr>
        <w:t xml:space="preserve">prawne </w:t>
      </w:r>
      <w:r w:rsidR="00377223" w:rsidRPr="00FC1FD8">
        <w:rPr>
          <w:rFonts w:ascii="Arial" w:hAnsi="Arial" w:cs="Arial"/>
          <w:sz w:val="22"/>
          <w:szCs w:val="22"/>
        </w:rPr>
        <w:t>pozostały</w:t>
      </w:r>
      <w:r w:rsidRPr="00FC1FD8">
        <w:rPr>
          <w:rFonts w:ascii="Arial" w:hAnsi="Arial" w:cs="Arial"/>
          <w:sz w:val="22"/>
          <w:szCs w:val="22"/>
        </w:rPr>
        <w:t xml:space="preserve">ch </w:t>
      </w:r>
      <w:r w:rsidR="00377223" w:rsidRPr="00FC1FD8">
        <w:rPr>
          <w:rFonts w:ascii="Arial" w:hAnsi="Arial" w:cs="Arial"/>
          <w:sz w:val="22"/>
          <w:szCs w:val="22"/>
        </w:rPr>
        <w:t>komór</w:t>
      </w:r>
      <w:r w:rsidRPr="00FC1FD8">
        <w:rPr>
          <w:rFonts w:ascii="Arial" w:hAnsi="Arial" w:cs="Arial"/>
          <w:sz w:val="22"/>
          <w:szCs w:val="22"/>
        </w:rPr>
        <w:t>e</w:t>
      </w:r>
      <w:r w:rsidR="00377223" w:rsidRPr="00FC1FD8">
        <w:rPr>
          <w:rFonts w:ascii="Arial" w:hAnsi="Arial" w:cs="Arial"/>
          <w:sz w:val="22"/>
          <w:szCs w:val="22"/>
        </w:rPr>
        <w:t>k</w:t>
      </w:r>
      <w:r w:rsidRPr="00FC1FD8">
        <w:rPr>
          <w:rFonts w:ascii="Arial" w:hAnsi="Arial" w:cs="Arial"/>
          <w:sz w:val="22"/>
          <w:szCs w:val="22"/>
        </w:rPr>
        <w:t xml:space="preserve"> </w:t>
      </w:r>
      <w:r w:rsidR="00377223" w:rsidRPr="00FC1FD8">
        <w:rPr>
          <w:rFonts w:ascii="Arial" w:hAnsi="Arial" w:cs="Arial"/>
          <w:sz w:val="22"/>
          <w:szCs w:val="22"/>
        </w:rPr>
        <w:t xml:space="preserve">Departamentu, w </w:t>
      </w:r>
      <w:r w:rsidR="00551A00" w:rsidRPr="00FC1FD8">
        <w:rPr>
          <w:rFonts w:ascii="Arial" w:hAnsi="Arial" w:cs="Arial"/>
          <w:sz w:val="22"/>
          <w:szCs w:val="22"/>
        </w:rPr>
        <w:t xml:space="preserve">tym w </w:t>
      </w:r>
      <w:r w:rsidR="00377223" w:rsidRPr="00FC1FD8">
        <w:rPr>
          <w:rFonts w:ascii="Arial" w:hAnsi="Arial" w:cs="Arial"/>
          <w:sz w:val="22"/>
          <w:szCs w:val="22"/>
        </w:rPr>
        <w:t>uzgadnianiu, opiniowaniu oraz opracowywaniu projektów założeń projektów ustaw oraz projektów aktów normatywnych;</w:t>
      </w:r>
    </w:p>
    <w:p w14:paraId="20E78334" w14:textId="77777777" w:rsidR="00377223" w:rsidRPr="00FC1FD8" w:rsidRDefault="00377223" w:rsidP="00195F8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przygotowywanie </w:t>
      </w:r>
      <w:r w:rsidR="0025071B" w:rsidRPr="00FC1FD8">
        <w:rPr>
          <w:rFonts w:ascii="Arial" w:hAnsi="Arial" w:cs="Arial"/>
          <w:sz w:val="22"/>
          <w:szCs w:val="22"/>
        </w:rPr>
        <w:t xml:space="preserve">opinii prawnych </w:t>
      </w:r>
      <w:r w:rsidRPr="00FC1FD8">
        <w:rPr>
          <w:rFonts w:ascii="Arial" w:hAnsi="Arial" w:cs="Arial"/>
          <w:sz w:val="22"/>
          <w:szCs w:val="22"/>
        </w:rPr>
        <w:t>na temat stosowania przepisów prawnych w zakresie gospodarki odpadami;</w:t>
      </w:r>
    </w:p>
    <w:p w14:paraId="6CA11BF5" w14:textId="77777777" w:rsidR="00377223" w:rsidRPr="00FC1FD8" w:rsidRDefault="00377223" w:rsidP="00195F8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współprac</w:t>
      </w:r>
      <w:r w:rsidR="00CF3CBE" w:rsidRPr="00FC1FD8">
        <w:rPr>
          <w:rFonts w:ascii="Arial" w:hAnsi="Arial" w:cs="Arial"/>
          <w:sz w:val="22"/>
          <w:szCs w:val="22"/>
        </w:rPr>
        <w:t>a</w:t>
      </w:r>
      <w:r w:rsidRPr="00FC1FD8">
        <w:rPr>
          <w:rFonts w:ascii="Arial" w:hAnsi="Arial" w:cs="Arial"/>
          <w:sz w:val="22"/>
          <w:szCs w:val="22"/>
        </w:rPr>
        <w:t xml:space="preserve"> z innymi komórkami organizacyjnymi Ministerstwa, organami administracji publicznej oraz organizacjami pozarządowymi w zakresie </w:t>
      </w:r>
      <w:r w:rsidR="004F0711">
        <w:rPr>
          <w:rFonts w:ascii="Arial" w:hAnsi="Arial" w:cs="Arial"/>
          <w:sz w:val="22"/>
          <w:szCs w:val="22"/>
        </w:rPr>
        <w:t>właściwości</w:t>
      </w:r>
      <w:r w:rsidR="004F0711" w:rsidRPr="00FC1FD8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>Samodzielnego Stanowiska;</w:t>
      </w:r>
    </w:p>
    <w:p w14:paraId="7BBA7D70" w14:textId="08176B71" w:rsidR="00377223" w:rsidRDefault="00377223" w:rsidP="00195F86">
      <w:pPr>
        <w:numPr>
          <w:ilvl w:val="0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wykonywanie innych zadań zleconych przez Dyrektora lub Zastępc</w:t>
      </w:r>
      <w:r w:rsidR="00AB22F3" w:rsidRPr="00FC1FD8">
        <w:rPr>
          <w:rFonts w:ascii="Arial" w:hAnsi="Arial" w:cs="Arial"/>
          <w:sz w:val="22"/>
          <w:szCs w:val="22"/>
        </w:rPr>
        <w:t>ów</w:t>
      </w:r>
      <w:r w:rsidRPr="00FC1FD8">
        <w:rPr>
          <w:rFonts w:ascii="Arial" w:hAnsi="Arial" w:cs="Arial"/>
          <w:sz w:val="22"/>
          <w:szCs w:val="22"/>
        </w:rPr>
        <w:t xml:space="preserve"> Dyrektora.</w:t>
      </w:r>
    </w:p>
    <w:p w14:paraId="03B5E17E" w14:textId="77777777" w:rsidR="001E4E5A" w:rsidRPr="00FC1FD8" w:rsidRDefault="001E4E5A" w:rsidP="00F11E48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22A19D" w14:textId="376EF207" w:rsidR="00F11E48" w:rsidRPr="00FC1FD8" w:rsidRDefault="00F11E48" w:rsidP="00F11E48">
      <w:pPr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16</w:t>
      </w:r>
      <w:r w:rsidRPr="00FC1FD8">
        <w:rPr>
          <w:rFonts w:ascii="Arial" w:hAnsi="Arial" w:cs="Arial"/>
          <w:sz w:val="22"/>
          <w:szCs w:val="22"/>
        </w:rPr>
        <w:t>.</w:t>
      </w:r>
    </w:p>
    <w:p w14:paraId="789EBC4E" w14:textId="17682822" w:rsidR="00F11E48" w:rsidRPr="00C63F81" w:rsidRDefault="00F11E48" w:rsidP="00F11E48">
      <w:pPr>
        <w:jc w:val="both"/>
        <w:rPr>
          <w:rFonts w:ascii="Arial" w:hAnsi="Arial" w:cs="Arial"/>
          <w:sz w:val="22"/>
          <w:szCs w:val="22"/>
        </w:rPr>
      </w:pPr>
      <w:r w:rsidRPr="00C63F81">
        <w:rPr>
          <w:rFonts w:ascii="Arial" w:hAnsi="Arial" w:cs="Arial"/>
          <w:sz w:val="22"/>
          <w:szCs w:val="22"/>
        </w:rPr>
        <w:t xml:space="preserve">Do zadań </w:t>
      </w:r>
      <w:r w:rsidRPr="00C63F81">
        <w:rPr>
          <w:rFonts w:ascii="Arial" w:hAnsi="Arial" w:cs="Arial"/>
          <w:b/>
          <w:sz w:val="22"/>
          <w:szCs w:val="22"/>
        </w:rPr>
        <w:t xml:space="preserve">Samodzielnego Stanowiska do spraw Koordynowania Projektu BDO </w:t>
      </w:r>
      <w:r w:rsidRPr="00C63F81">
        <w:rPr>
          <w:rFonts w:ascii="Arial" w:hAnsi="Arial" w:cs="Arial"/>
          <w:sz w:val="22"/>
          <w:szCs w:val="22"/>
        </w:rPr>
        <w:t>należy</w:t>
      </w:r>
      <w:r w:rsidRPr="00C63F81">
        <w:t xml:space="preserve"> </w:t>
      </w:r>
      <w:r w:rsidRPr="00C63F81">
        <w:rPr>
          <w:rFonts w:ascii="Arial" w:hAnsi="Arial" w:cs="Arial"/>
          <w:sz w:val="22"/>
          <w:szCs w:val="22"/>
        </w:rPr>
        <w:t>koordynowanie p</w:t>
      </w:r>
      <w:r w:rsidR="001676C2" w:rsidRPr="00C63F81">
        <w:rPr>
          <w:rFonts w:ascii="Arial" w:hAnsi="Arial" w:cs="Arial"/>
          <w:sz w:val="22"/>
          <w:szCs w:val="22"/>
        </w:rPr>
        <w:t>rac</w:t>
      </w:r>
      <w:r w:rsidR="004400D3" w:rsidRPr="00C63F81">
        <w:rPr>
          <w:rFonts w:ascii="Arial" w:hAnsi="Arial" w:cs="Arial"/>
          <w:sz w:val="22"/>
          <w:szCs w:val="22"/>
        </w:rPr>
        <w:t xml:space="preserve"> w Ministerstwie Środowiska</w:t>
      </w:r>
      <w:r w:rsidR="001338C7" w:rsidRPr="00C63F81">
        <w:rPr>
          <w:rFonts w:ascii="Arial" w:hAnsi="Arial" w:cs="Arial"/>
          <w:sz w:val="22"/>
          <w:szCs w:val="22"/>
        </w:rPr>
        <w:t>, których</w:t>
      </w:r>
      <w:r w:rsidRPr="00C63F81">
        <w:rPr>
          <w:rFonts w:ascii="Arial" w:hAnsi="Arial" w:cs="Arial"/>
          <w:sz w:val="22"/>
          <w:szCs w:val="22"/>
        </w:rPr>
        <w:t xml:space="preserve"> celem jest </w:t>
      </w:r>
      <w:r w:rsidR="004400D3" w:rsidRPr="00C63F81">
        <w:rPr>
          <w:rFonts w:ascii="Arial" w:hAnsi="Arial" w:cs="Arial"/>
          <w:sz w:val="22"/>
          <w:szCs w:val="22"/>
        </w:rPr>
        <w:t xml:space="preserve">utworzenie </w:t>
      </w:r>
      <w:r w:rsidR="00120A0A" w:rsidRPr="00C63F81">
        <w:rPr>
          <w:rFonts w:ascii="Arial" w:hAnsi="Arial" w:cs="Arial"/>
          <w:sz w:val="22"/>
          <w:szCs w:val="22"/>
        </w:rPr>
        <w:t>BDO</w:t>
      </w:r>
      <w:r w:rsidR="004400D3" w:rsidRPr="00C63F81">
        <w:rPr>
          <w:rFonts w:ascii="Arial" w:hAnsi="Arial" w:cs="Arial"/>
          <w:sz w:val="22"/>
          <w:szCs w:val="22"/>
        </w:rPr>
        <w:t xml:space="preserve">, </w:t>
      </w:r>
      <w:r w:rsidR="00C63F81">
        <w:rPr>
          <w:rFonts w:ascii="Arial" w:hAnsi="Arial" w:cs="Arial"/>
          <w:sz w:val="22"/>
          <w:szCs w:val="22"/>
        </w:rPr>
        <w:br/>
      </w:r>
      <w:r w:rsidR="004400D3" w:rsidRPr="00C63F81">
        <w:rPr>
          <w:rFonts w:ascii="Arial" w:hAnsi="Arial" w:cs="Arial"/>
          <w:sz w:val="22"/>
          <w:szCs w:val="22"/>
        </w:rPr>
        <w:t xml:space="preserve">a </w:t>
      </w:r>
      <w:r w:rsidRPr="00C63F81">
        <w:rPr>
          <w:rFonts w:ascii="Arial" w:hAnsi="Arial" w:cs="Arial"/>
          <w:sz w:val="22"/>
          <w:szCs w:val="22"/>
        </w:rPr>
        <w:t>w szczególności:</w:t>
      </w:r>
    </w:p>
    <w:p w14:paraId="7F9283FB" w14:textId="28E24849" w:rsidR="004400D3" w:rsidRPr="00C63F81" w:rsidRDefault="001338C7" w:rsidP="004400D3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C63F81">
        <w:rPr>
          <w:rFonts w:ascii="Arial" w:hAnsi="Arial" w:cs="Arial"/>
        </w:rPr>
        <w:t>koordynacja</w:t>
      </w:r>
      <w:r w:rsidR="004400D3" w:rsidRPr="00C63F81">
        <w:rPr>
          <w:rFonts w:ascii="Arial" w:hAnsi="Arial" w:cs="Arial"/>
        </w:rPr>
        <w:t xml:space="preserve"> </w:t>
      </w:r>
      <w:r w:rsidRPr="00C63F81">
        <w:rPr>
          <w:rFonts w:ascii="Arial" w:hAnsi="Arial" w:cs="Arial"/>
        </w:rPr>
        <w:t>prac w ramach M</w:t>
      </w:r>
      <w:r w:rsidR="00B830C0" w:rsidRPr="00C63F81">
        <w:rPr>
          <w:rFonts w:ascii="Arial" w:hAnsi="Arial" w:cs="Arial"/>
        </w:rPr>
        <w:t xml:space="preserve">inisterstwa </w:t>
      </w:r>
      <w:r w:rsidRPr="00C63F81">
        <w:rPr>
          <w:rFonts w:ascii="Arial" w:hAnsi="Arial" w:cs="Arial"/>
        </w:rPr>
        <w:t>Ś</w:t>
      </w:r>
      <w:r w:rsidR="00B830C0" w:rsidRPr="00C63F81">
        <w:rPr>
          <w:rFonts w:ascii="Arial" w:hAnsi="Arial" w:cs="Arial"/>
        </w:rPr>
        <w:t xml:space="preserve">rodowiska </w:t>
      </w:r>
      <w:r w:rsidR="004400D3" w:rsidRPr="00C63F81">
        <w:rPr>
          <w:rFonts w:ascii="Arial" w:hAnsi="Arial" w:cs="Arial"/>
        </w:rPr>
        <w:t>oraz podmiotów zewnętrznych zaangażowanych w proces przygotowania, tworzenia i funkcjonowania BDO;</w:t>
      </w:r>
    </w:p>
    <w:p w14:paraId="0864755E" w14:textId="4AA13B38" w:rsidR="004400D3" w:rsidRPr="00C63F81" w:rsidRDefault="004400D3" w:rsidP="004400D3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C63F81">
        <w:rPr>
          <w:rFonts w:ascii="Arial" w:hAnsi="Arial" w:cs="Arial"/>
        </w:rPr>
        <w:t xml:space="preserve">planowanie i monitorowanie wykonania planu rzeczowo–finansowego Projektu BDO </w:t>
      </w:r>
      <w:r w:rsidR="00500BD0" w:rsidRPr="00C63F81">
        <w:rPr>
          <w:rFonts w:ascii="Arial" w:hAnsi="Arial" w:cs="Arial"/>
        </w:rPr>
        <w:br/>
      </w:r>
      <w:r w:rsidRPr="00C63F81">
        <w:rPr>
          <w:rFonts w:ascii="Arial" w:hAnsi="Arial" w:cs="Arial"/>
        </w:rPr>
        <w:t>w celu zapewnienia prawidłowej jego realizacji i rozliczenia;</w:t>
      </w:r>
    </w:p>
    <w:p w14:paraId="35ECCB5E" w14:textId="5CFBECCF" w:rsidR="004400D3" w:rsidRPr="00C63F81" w:rsidRDefault="001338C7" w:rsidP="004400D3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C63F81">
        <w:rPr>
          <w:rFonts w:ascii="Arial" w:hAnsi="Arial" w:cs="Arial"/>
        </w:rPr>
        <w:lastRenderedPageBreak/>
        <w:t xml:space="preserve">monitorowanie </w:t>
      </w:r>
      <w:r w:rsidR="004400D3" w:rsidRPr="00C63F81">
        <w:rPr>
          <w:rFonts w:ascii="Arial" w:hAnsi="Arial" w:cs="Arial"/>
        </w:rPr>
        <w:t>wykonania harmonogramu realizacji poszczególnych etapów Projektu BDO;</w:t>
      </w:r>
    </w:p>
    <w:p w14:paraId="746360E9" w14:textId="2E0EF72A" w:rsidR="00F11E48" w:rsidRPr="00C63F81" w:rsidRDefault="00F11E48" w:rsidP="004400D3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C63F81">
        <w:rPr>
          <w:rFonts w:ascii="Arial" w:hAnsi="Arial" w:cs="Arial"/>
        </w:rPr>
        <w:t>wykonywanie innych zadań zleconych przez Dyrektora lub Zastępców Dyrektora.</w:t>
      </w:r>
    </w:p>
    <w:p w14:paraId="74BF6818" w14:textId="3CADF63A" w:rsidR="00D236AE" w:rsidRPr="00FC1FD8" w:rsidRDefault="007E61E4" w:rsidP="004F3B3D">
      <w:pPr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§</w:t>
      </w:r>
      <w:r w:rsidR="00842966" w:rsidRPr="00FC1FD8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>1</w:t>
      </w:r>
      <w:r w:rsidR="00F11E48">
        <w:rPr>
          <w:rFonts w:ascii="Arial" w:hAnsi="Arial" w:cs="Arial"/>
          <w:sz w:val="22"/>
          <w:szCs w:val="22"/>
        </w:rPr>
        <w:t>7</w:t>
      </w:r>
      <w:r w:rsidR="00842966" w:rsidRPr="00FC1FD8">
        <w:rPr>
          <w:rFonts w:ascii="Arial" w:hAnsi="Arial" w:cs="Arial"/>
          <w:sz w:val="22"/>
          <w:szCs w:val="22"/>
        </w:rPr>
        <w:t>.</w:t>
      </w:r>
    </w:p>
    <w:p w14:paraId="6E094E90" w14:textId="77777777" w:rsidR="008330A2" w:rsidRPr="00FC1FD8" w:rsidRDefault="004F3B3D" w:rsidP="0077534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Podstawowym zadaniem </w:t>
      </w:r>
      <w:r w:rsidRPr="00FC1FD8">
        <w:rPr>
          <w:rFonts w:ascii="Arial" w:hAnsi="Arial" w:cs="Arial"/>
          <w:b/>
          <w:sz w:val="22"/>
          <w:szCs w:val="22"/>
        </w:rPr>
        <w:t>Sekretariatu Departamentu</w:t>
      </w:r>
      <w:r w:rsidRPr="00FC1FD8">
        <w:rPr>
          <w:rFonts w:ascii="Arial" w:hAnsi="Arial" w:cs="Arial"/>
          <w:sz w:val="22"/>
          <w:szCs w:val="22"/>
        </w:rPr>
        <w:t xml:space="preserve"> jest prowadzenie spraw związanych z obsługą Departamentu celem zapewnienia jego sprawnego funkcjonowania.</w:t>
      </w:r>
    </w:p>
    <w:p w14:paraId="7617CF3D" w14:textId="77777777" w:rsidR="004F3B3D" w:rsidRPr="00FC1FD8" w:rsidRDefault="004F3B3D" w:rsidP="0077534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Do zadań </w:t>
      </w:r>
      <w:r w:rsidRPr="00B434A1">
        <w:rPr>
          <w:rFonts w:ascii="Arial" w:hAnsi="Arial" w:cs="Arial"/>
          <w:sz w:val="22"/>
          <w:szCs w:val="22"/>
        </w:rPr>
        <w:t>Sekretariatu Departamentu</w:t>
      </w:r>
      <w:r w:rsidRPr="00FC1FD8">
        <w:rPr>
          <w:rFonts w:ascii="Arial" w:hAnsi="Arial" w:cs="Arial"/>
          <w:sz w:val="22"/>
          <w:szCs w:val="22"/>
        </w:rPr>
        <w:t xml:space="preserve"> należ</w:t>
      </w:r>
      <w:r w:rsidR="00800405" w:rsidRPr="00FC1FD8">
        <w:rPr>
          <w:rFonts w:ascii="Arial" w:hAnsi="Arial" w:cs="Arial"/>
          <w:sz w:val="22"/>
          <w:szCs w:val="22"/>
        </w:rPr>
        <w:t>y</w:t>
      </w:r>
      <w:r w:rsidRPr="00FC1FD8">
        <w:rPr>
          <w:rFonts w:ascii="Arial" w:hAnsi="Arial" w:cs="Arial"/>
          <w:sz w:val="22"/>
          <w:szCs w:val="22"/>
        </w:rPr>
        <w:t xml:space="preserve"> w szczególności:</w:t>
      </w:r>
    </w:p>
    <w:p w14:paraId="0A764AC7" w14:textId="77777777" w:rsidR="008330A2" w:rsidRPr="00FC1FD8" w:rsidRDefault="008F0087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C1FD8">
        <w:rPr>
          <w:rFonts w:ascii="Arial" w:hAnsi="Arial" w:cs="Arial"/>
          <w:sz w:val="22"/>
          <w:szCs w:val="22"/>
        </w:rPr>
        <w:t>rzyjmowanie</w:t>
      </w:r>
      <w:r>
        <w:rPr>
          <w:rFonts w:ascii="Arial" w:hAnsi="Arial" w:cs="Arial"/>
          <w:sz w:val="22"/>
          <w:szCs w:val="22"/>
        </w:rPr>
        <w:t xml:space="preserve"> </w:t>
      </w:r>
      <w:r w:rsidR="001940F7">
        <w:rPr>
          <w:rFonts w:ascii="Arial" w:hAnsi="Arial" w:cs="Arial"/>
          <w:sz w:val="22"/>
          <w:szCs w:val="22"/>
        </w:rPr>
        <w:t>i</w:t>
      </w:r>
      <w:r w:rsidR="003D6047">
        <w:rPr>
          <w:rFonts w:ascii="Arial" w:hAnsi="Arial" w:cs="Arial"/>
          <w:sz w:val="22"/>
          <w:szCs w:val="22"/>
        </w:rPr>
        <w:t xml:space="preserve"> rejestr</w:t>
      </w:r>
      <w:r w:rsidR="001940F7">
        <w:rPr>
          <w:rFonts w:ascii="Arial" w:hAnsi="Arial" w:cs="Arial"/>
          <w:sz w:val="22"/>
          <w:szCs w:val="22"/>
        </w:rPr>
        <w:t>owanie</w:t>
      </w:r>
      <w:r w:rsidR="003D6047">
        <w:rPr>
          <w:rFonts w:ascii="Arial" w:hAnsi="Arial" w:cs="Arial"/>
          <w:sz w:val="22"/>
          <w:szCs w:val="22"/>
        </w:rPr>
        <w:t xml:space="preserve"> </w:t>
      </w:r>
      <w:r w:rsidR="008330A2" w:rsidRPr="00FC1FD8">
        <w:rPr>
          <w:rFonts w:ascii="Arial" w:hAnsi="Arial" w:cs="Arial"/>
          <w:sz w:val="22"/>
          <w:szCs w:val="22"/>
        </w:rPr>
        <w:t>korespond</w:t>
      </w:r>
      <w:r w:rsidR="003D6047">
        <w:rPr>
          <w:rFonts w:ascii="Arial" w:hAnsi="Arial" w:cs="Arial"/>
          <w:sz w:val="22"/>
          <w:szCs w:val="22"/>
        </w:rPr>
        <w:t>encj</w:t>
      </w:r>
      <w:r w:rsidR="001940F7">
        <w:rPr>
          <w:rFonts w:ascii="Arial" w:hAnsi="Arial" w:cs="Arial"/>
          <w:sz w:val="22"/>
          <w:szCs w:val="22"/>
        </w:rPr>
        <w:t>i</w:t>
      </w:r>
      <w:r w:rsidR="008330A2" w:rsidRPr="00FC1FD8">
        <w:rPr>
          <w:rFonts w:ascii="Arial" w:hAnsi="Arial" w:cs="Arial"/>
          <w:sz w:val="22"/>
          <w:szCs w:val="22"/>
        </w:rPr>
        <w:t xml:space="preserve"> Departamentu</w:t>
      </w:r>
      <w:r w:rsidR="003D6047">
        <w:rPr>
          <w:rFonts w:ascii="Arial" w:hAnsi="Arial" w:cs="Arial"/>
          <w:sz w:val="22"/>
          <w:szCs w:val="22"/>
        </w:rPr>
        <w:t xml:space="preserve"> i nadzor</w:t>
      </w:r>
      <w:r w:rsidR="001940F7">
        <w:rPr>
          <w:rFonts w:ascii="Arial" w:hAnsi="Arial" w:cs="Arial"/>
          <w:sz w:val="22"/>
          <w:szCs w:val="22"/>
        </w:rPr>
        <w:t>owanie</w:t>
      </w:r>
      <w:r w:rsidR="003D6047">
        <w:rPr>
          <w:rFonts w:ascii="Arial" w:hAnsi="Arial" w:cs="Arial"/>
          <w:sz w:val="22"/>
          <w:szCs w:val="22"/>
        </w:rPr>
        <w:t xml:space="preserve"> prawidłowość jej obiegu</w:t>
      </w:r>
      <w:r w:rsidR="008330A2" w:rsidRPr="00FC1FD8">
        <w:rPr>
          <w:rFonts w:ascii="Arial" w:hAnsi="Arial" w:cs="Arial"/>
          <w:sz w:val="22"/>
          <w:szCs w:val="22"/>
        </w:rPr>
        <w:t>;</w:t>
      </w:r>
    </w:p>
    <w:p w14:paraId="70233F1F" w14:textId="116AA9AE" w:rsidR="00F11E48" w:rsidRPr="00FC1FD8" w:rsidRDefault="008330A2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prze</w:t>
      </w:r>
      <w:r w:rsidR="001940F7">
        <w:rPr>
          <w:rFonts w:ascii="Arial" w:hAnsi="Arial" w:cs="Arial"/>
          <w:sz w:val="22"/>
          <w:szCs w:val="22"/>
        </w:rPr>
        <w:t>kazywanie</w:t>
      </w:r>
      <w:r w:rsidRPr="00FC1FD8">
        <w:rPr>
          <w:rFonts w:ascii="Arial" w:hAnsi="Arial" w:cs="Arial"/>
          <w:sz w:val="22"/>
          <w:szCs w:val="22"/>
        </w:rPr>
        <w:t xml:space="preserve"> korespondencji do dekretacji Dyrektorowi</w:t>
      </w:r>
      <w:r w:rsidR="00E325CF" w:rsidRPr="00FC1FD8">
        <w:rPr>
          <w:rFonts w:ascii="Arial" w:hAnsi="Arial" w:cs="Arial"/>
          <w:sz w:val="22"/>
          <w:szCs w:val="22"/>
        </w:rPr>
        <w:t xml:space="preserve"> </w:t>
      </w:r>
      <w:r w:rsidR="00883684">
        <w:rPr>
          <w:rFonts w:ascii="Arial" w:hAnsi="Arial" w:cs="Arial"/>
          <w:sz w:val="22"/>
          <w:szCs w:val="22"/>
        </w:rPr>
        <w:t>oraz</w:t>
      </w:r>
      <w:r w:rsidR="00883684" w:rsidRPr="00FC1FD8">
        <w:rPr>
          <w:rFonts w:ascii="Arial" w:hAnsi="Arial" w:cs="Arial"/>
          <w:sz w:val="22"/>
          <w:szCs w:val="22"/>
        </w:rPr>
        <w:t xml:space="preserve"> </w:t>
      </w:r>
      <w:r w:rsidR="00E325CF" w:rsidRPr="00FC1FD8">
        <w:rPr>
          <w:rFonts w:ascii="Arial" w:hAnsi="Arial" w:cs="Arial"/>
          <w:sz w:val="22"/>
          <w:szCs w:val="22"/>
        </w:rPr>
        <w:t>Zastępc</w:t>
      </w:r>
      <w:r w:rsidR="00AB22F3" w:rsidRPr="00FC1FD8">
        <w:rPr>
          <w:rFonts w:ascii="Arial" w:hAnsi="Arial" w:cs="Arial"/>
          <w:sz w:val="22"/>
          <w:szCs w:val="22"/>
        </w:rPr>
        <w:t>om</w:t>
      </w:r>
      <w:r w:rsidR="00E325CF" w:rsidRPr="00FC1FD8">
        <w:rPr>
          <w:rFonts w:ascii="Arial" w:hAnsi="Arial" w:cs="Arial"/>
          <w:sz w:val="22"/>
          <w:szCs w:val="22"/>
        </w:rPr>
        <w:t xml:space="preserve"> Dyrektora</w:t>
      </w:r>
      <w:r w:rsidR="00883684" w:rsidRPr="00883684">
        <w:rPr>
          <w:rFonts w:ascii="Arial" w:hAnsi="Arial" w:cs="Arial"/>
          <w:sz w:val="22"/>
          <w:szCs w:val="22"/>
        </w:rPr>
        <w:t xml:space="preserve"> </w:t>
      </w:r>
      <w:r w:rsidR="00252D32">
        <w:rPr>
          <w:rFonts w:ascii="Arial" w:hAnsi="Arial" w:cs="Arial"/>
          <w:sz w:val="22"/>
          <w:szCs w:val="22"/>
        </w:rPr>
        <w:br/>
      </w:r>
      <w:r w:rsidR="00F11E48">
        <w:rPr>
          <w:rFonts w:ascii="Arial" w:hAnsi="Arial" w:cs="Arial"/>
          <w:sz w:val="22"/>
          <w:szCs w:val="22"/>
        </w:rPr>
        <w:t xml:space="preserve">oraz rozdzielanie jej postaci papierowej do </w:t>
      </w:r>
      <w:r w:rsidR="00883684" w:rsidRPr="00690D8D">
        <w:rPr>
          <w:rFonts w:ascii="Arial" w:hAnsi="Arial" w:cs="Arial"/>
          <w:sz w:val="22"/>
          <w:szCs w:val="22"/>
        </w:rPr>
        <w:t>odpowiednich komórek organizacyjnych Departamentu</w:t>
      </w:r>
      <w:r w:rsidR="001940F7">
        <w:rPr>
          <w:rFonts w:ascii="Arial" w:hAnsi="Arial" w:cs="Arial"/>
          <w:sz w:val="22"/>
          <w:szCs w:val="22"/>
        </w:rPr>
        <w:t>;</w:t>
      </w:r>
      <w:r w:rsidRPr="00FC1FD8">
        <w:rPr>
          <w:rFonts w:ascii="Arial" w:hAnsi="Arial" w:cs="Arial"/>
          <w:sz w:val="22"/>
          <w:szCs w:val="22"/>
        </w:rPr>
        <w:t xml:space="preserve"> </w:t>
      </w:r>
    </w:p>
    <w:p w14:paraId="0C6F3023" w14:textId="77777777" w:rsidR="008330A2" w:rsidRPr="00FC1FD8" w:rsidRDefault="000610D9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</w:t>
      </w:r>
      <w:r w:rsidR="00800405" w:rsidRPr="00FC1FD8">
        <w:rPr>
          <w:rFonts w:ascii="Arial" w:hAnsi="Arial" w:cs="Arial"/>
          <w:sz w:val="22"/>
          <w:szCs w:val="22"/>
        </w:rPr>
        <w:t xml:space="preserve">ewidencji </w:t>
      </w:r>
      <w:r w:rsidR="008330A2" w:rsidRPr="00FC1FD8">
        <w:rPr>
          <w:rFonts w:ascii="Arial" w:hAnsi="Arial" w:cs="Arial"/>
          <w:sz w:val="22"/>
          <w:szCs w:val="22"/>
        </w:rPr>
        <w:t>skarg</w:t>
      </w:r>
      <w:r w:rsidR="00800405" w:rsidRPr="00FC1FD8">
        <w:rPr>
          <w:rFonts w:ascii="Arial" w:hAnsi="Arial" w:cs="Arial"/>
          <w:sz w:val="22"/>
          <w:szCs w:val="22"/>
        </w:rPr>
        <w:t>,</w:t>
      </w:r>
      <w:r w:rsidR="008330A2" w:rsidRPr="00FC1FD8">
        <w:rPr>
          <w:rFonts w:ascii="Arial" w:hAnsi="Arial" w:cs="Arial"/>
          <w:sz w:val="22"/>
          <w:szCs w:val="22"/>
        </w:rPr>
        <w:t xml:space="preserve"> wniosków </w:t>
      </w:r>
      <w:r w:rsidR="00800405" w:rsidRPr="00FC1FD8">
        <w:rPr>
          <w:rFonts w:ascii="Arial" w:hAnsi="Arial" w:cs="Arial"/>
          <w:sz w:val="22"/>
          <w:szCs w:val="22"/>
        </w:rPr>
        <w:t xml:space="preserve">i petycji </w:t>
      </w:r>
      <w:r w:rsidR="008330A2" w:rsidRPr="00FC1FD8">
        <w:rPr>
          <w:rFonts w:ascii="Arial" w:hAnsi="Arial" w:cs="Arial"/>
          <w:sz w:val="22"/>
          <w:szCs w:val="22"/>
        </w:rPr>
        <w:t>wpływających do Departamentu</w:t>
      </w:r>
      <w:r w:rsidR="00800405" w:rsidRPr="00FC1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="005F0AB7" w:rsidRPr="00FC1FD8">
        <w:rPr>
          <w:rFonts w:ascii="Arial" w:hAnsi="Arial" w:cs="Arial"/>
          <w:sz w:val="22"/>
          <w:szCs w:val="22"/>
        </w:rPr>
        <w:t> </w:t>
      </w:r>
      <w:r w:rsidR="00800405" w:rsidRPr="00FC1FD8">
        <w:rPr>
          <w:rFonts w:ascii="Arial" w:hAnsi="Arial" w:cs="Arial"/>
          <w:sz w:val="22"/>
          <w:szCs w:val="22"/>
        </w:rPr>
        <w:t xml:space="preserve">przygotowywanie związanych z tym </w:t>
      </w:r>
      <w:r>
        <w:rPr>
          <w:rFonts w:ascii="Arial" w:hAnsi="Arial" w:cs="Arial"/>
          <w:sz w:val="22"/>
          <w:szCs w:val="22"/>
        </w:rPr>
        <w:t>analiz</w:t>
      </w:r>
      <w:r w:rsidRPr="00FC1FD8">
        <w:rPr>
          <w:rFonts w:ascii="Arial" w:hAnsi="Arial" w:cs="Arial"/>
          <w:sz w:val="22"/>
          <w:szCs w:val="22"/>
        </w:rPr>
        <w:t xml:space="preserve"> </w:t>
      </w:r>
      <w:r w:rsidR="00800405" w:rsidRPr="00FC1FD8">
        <w:rPr>
          <w:rFonts w:ascii="Arial" w:hAnsi="Arial" w:cs="Arial"/>
          <w:sz w:val="22"/>
          <w:szCs w:val="22"/>
        </w:rPr>
        <w:t>rocznych</w:t>
      </w:r>
      <w:r w:rsidR="008330A2" w:rsidRPr="00FC1FD8">
        <w:rPr>
          <w:rFonts w:ascii="Arial" w:hAnsi="Arial" w:cs="Arial"/>
          <w:sz w:val="22"/>
          <w:szCs w:val="22"/>
        </w:rPr>
        <w:t>;</w:t>
      </w:r>
    </w:p>
    <w:p w14:paraId="20966065" w14:textId="77777777" w:rsidR="008330A2" w:rsidRPr="00FC1FD8" w:rsidRDefault="00883684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opracowywanie projektów pism na polecenie Dyrektora i Zastępców Dyrektora</w:t>
      </w:r>
      <w:r w:rsidR="008330A2" w:rsidRPr="00FC1FD8">
        <w:rPr>
          <w:rFonts w:ascii="Arial" w:hAnsi="Arial" w:cs="Arial"/>
          <w:sz w:val="22"/>
          <w:szCs w:val="22"/>
        </w:rPr>
        <w:t>;</w:t>
      </w:r>
    </w:p>
    <w:p w14:paraId="43FCC694" w14:textId="77777777" w:rsidR="008330A2" w:rsidRPr="00FC1FD8" w:rsidRDefault="00883684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nadzór nad przestrzeganiem w Departamencie postanowień instrukcji kancelaryjnej i rzeczowego wykazu akt oraz przechowywanie i przekazywanie akt Sekretariatu do archiwum Ministerstwa</w:t>
      </w:r>
      <w:r w:rsidR="008330A2" w:rsidRPr="00FC1FD8">
        <w:rPr>
          <w:rFonts w:ascii="Arial" w:hAnsi="Arial" w:cs="Arial"/>
          <w:sz w:val="22"/>
          <w:szCs w:val="22"/>
        </w:rPr>
        <w:t>;</w:t>
      </w:r>
    </w:p>
    <w:p w14:paraId="535AE4F8" w14:textId="77777777" w:rsidR="00054877" w:rsidRPr="00FC1FD8" w:rsidRDefault="00054877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wspomaganie zarządzania informacjami zgromadzonymi na wspólnym dysku Departamentu;</w:t>
      </w:r>
    </w:p>
    <w:p w14:paraId="610EE9B0" w14:textId="77777777" w:rsidR="008330A2" w:rsidRPr="00FC1FD8" w:rsidRDefault="008330A2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obsługa telefoniczna Dyrektora i Zastępc</w:t>
      </w:r>
      <w:r w:rsidR="00AB22F3" w:rsidRPr="00FC1FD8">
        <w:rPr>
          <w:rFonts w:ascii="Arial" w:hAnsi="Arial" w:cs="Arial"/>
          <w:sz w:val="22"/>
          <w:szCs w:val="22"/>
        </w:rPr>
        <w:t>ów</w:t>
      </w:r>
      <w:r w:rsidRPr="00FC1FD8">
        <w:rPr>
          <w:rFonts w:ascii="Arial" w:hAnsi="Arial" w:cs="Arial"/>
          <w:sz w:val="22"/>
          <w:szCs w:val="22"/>
        </w:rPr>
        <w:t xml:space="preserve"> Dyrektora oraz prowadzenie terminarza ich zajęć;</w:t>
      </w:r>
    </w:p>
    <w:p w14:paraId="1427FED9" w14:textId="77777777" w:rsidR="008330A2" w:rsidRPr="00FC1FD8" w:rsidRDefault="008330A2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udzielanie </w:t>
      </w:r>
      <w:r w:rsidR="00790ECF">
        <w:rPr>
          <w:rFonts w:ascii="Arial" w:hAnsi="Arial" w:cs="Arial"/>
          <w:sz w:val="22"/>
          <w:szCs w:val="22"/>
        </w:rPr>
        <w:t>informacji</w:t>
      </w:r>
      <w:r w:rsidR="00790ECF" w:rsidRPr="00FC1FD8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>interesantom, a w razie potrzeby kierowanie ich do właściwych pracowników Departamentu</w:t>
      </w:r>
      <w:r w:rsidR="00E325CF" w:rsidRPr="00FC1FD8">
        <w:rPr>
          <w:rFonts w:ascii="Arial" w:hAnsi="Arial" w:cs="Arial"/>
          <w:sz w:val="22"/>
          <w:szCs w:val="22"/>
        </w:rPr>
        <w:t xml:space="preserve"> lub innych komórek organizacyjnych Ministerstwa</w:t>
      </w:r>
      <w:r w:rsidRPr="00FC1FD8">
        <w:rPr>
          <w:rFonts w:ascii="Arial" w:hAnsi="Arial" w:cs="Arial"/>
          <w:sz w:val="22"/>
          <w:szCs w:val="22"/>
        </w:rPr>
        <w:t>;</w:t>
      </w:r>
    </w:p>
    <w:p w14:paraId="5D68929D" w14:textId="77777777" w:rsidR="00790ECF" w:rsidRDefault="008330A2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prowadzenie listy obecności </w:t>
      </w:r>
      <w:r w:rsidR="000610D9">
        <w:rPr>
          <w:rFonts w:ascii="Arial" w:hAnsi="Arial" w:cs="Arial"/>
          <w:sz w:val="22"/>
          <w:szCs w:val="22"/>
        </w:rPr>
        <w:t xml:space="preserve">pracowników Departamentu </w:t>
      </w:r>
      <w:r w:rsidRPr="00FC1FD8">
        <w:rPr>
          <w:rFonts w:ascii="Arial" w:hAnsi="Arial" w:cs="Arial"/>
          <w:sz w:val="22"/>
          <w:szCs w:val="22"/>
        </w:rPr>
        <w:t xml:space="preserve">oraz </w:t>
      </w:r>
      <w:r w:rsidR="00763EB9" w:rsidRPr="00FC1FD8">
        <w:rPr>
          <w:rFonts w:ascii="Arial" w:hAnsi="Arial" w:cs="Arial"/>
          <w:sz w:val="22"/>
          <w:szCs w:val="22"/>
        </w:rPr>
        <w:t>załączników do niej</w:t>
      </w:r>
      <w:r w:rsidRPr="00FC1FD8">
        <w:rPr>
          <w:rFonts w:ascii="Arial" w:hAnsi="Arial" w:cs="Arial"/>
          <w:sz w:val="22"/>
          <w:szCs w:val="22"/>
        </w:rPr>
        <w:t>;</w:t>
      </w:r>
    </w:p>
    <w:p w14:paraId="0FCD6B54" w14:textId="24385941" w:rsidR="00883684" w:rsidRPr="00883684" w:rsidRDefault="00252D32" w:rsidP="00252D32">
      <w:pPr>
        <w:numPr>
          <w:ilvl w:val="0"/>
          <w:numId w:val="31"/>
        </w:numPr>
        <w:tabs>
          <w:tab w:val="left" w:pos="720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koordynacja </w:t>
      </w:r>
      <w:r w:rsidR="00883684" w:rsidRPr="00690D8D">
        <w:rPr>
          <w:rFonts w:ascii="Arial" w:hAnsi="Arial" w:cs="Arial"/>
          <w:sz w:val="22"/>
          <w:szCs w:val="22"/>
        </w:rPr>
        <w:t>sporządzani</w:t>
      </w:r>
      <w:r>
        <w:rPr>
          <w:rFonts w:ascii="Arial" w:hAnsi="Arial" w:cs="Arial"/>
          <w:sz w:val="22"/>
          <w:szCs w:val="22"/>
        </w:rPr>
        <w:t>a</w:t>
      </w:r>
      <w:r w:rsidR="00883684" w:rsidRPr="00690D8D">
        <w:rPr>
          <w:rFonts w:ascii="Arial" w:hAnsi="Arial" w:cs="Arial"/>
          <w:sz w:val="22"/>
          <w:szCs w:val="22"/>
        </w:rPr>
        <w:t xml:space="preserve"> planu urlopów pracowników Departamentu;</w:t>
      </w:r>
    </w:p>
    <w:p w14:paraId="569B2445" w14:textId="77777777" w:rsidR="008330A2" w:rsidRPr="00FC1FD8" w:rsidRDefault="008330A2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prowadzenie spraw związanych </w:t>
      </w:r>
      <w:r w:rsidR="001E04B2">
        <w:rPr>
          <w:rFonts w:ascii="Arial" w:hAnsi="Arial" w:cs="Arial"/>
          <w:sz w:val="22"/>
          <w:szCs w:val="22"/>
        </w:rPr>
        <w:t xml:space="preserve">z delegacjami służbowymi Dyrektora i Zastępców Dyrektora oraz prowadzenie </w:t>
      </w:r>
      <w:r w:rsidR="000610D9">
        <w:rPr>
          <w:rFonts w:ascii="Arial" w:hAnsi="Arial" w:cs="Arial"/>
          <w:sz w:val="22"/>
          <w:szCs w:val="22"/>
        </w:rPr>
        <w:t>ewidencji</w:t>
      </w:r>
      <w:r w:rsidRPr="00FC1FD8">
        <w:rPr>
          <w:rFonts w:ascii="Arial" w:hAnsi="Arial" w:cs="Arial"/>
          <w:sz w:val="22"/>
          <w:szCs w:val="22"/>
        </w:rPr>
        <w:t xml:space="preserve"> </w:t>
      </w:r>
      <w:r w:rsidR="00B434A1">
        <w:rPr>
          <w:rFonts w:ascii="Arial" w:hAnsi="Arial" w:cs="Arial"/>
          <w:sz w:val="22"/>
          <w:szCs w:val="22"/>
        </w:rPr>
        <w:t xml:space="preserve">krajowych </w:t>
      </w:r>
      <w:r w:rsidRPr="00FC1FD8">
        <w:rPr>
          <w:rFonts w:ascii="Arial" w:hAnsi="Arial" w:cs="Arial"/>
          <w:sz w:val="22"/>
          <w:szCs w:val="22"/>
        </w:rPr>
        <w:t>delegacji służbowy</w:t>
      </w:r>
      <w:r w:rsidR="000610D9">
        <w:rPr>
          <w:rFonts w:ascii="Arial" w:hAnsi="Arial" w:cs="Arial"/>
          <w:sz w:val="22"/>
          <w:szCs w:val="22"/>
        </w:rPr>
        <w:t>ch</w:t>
      </w:r>
      <w:r w:rsidRPr="00FC1FD8">
        <w:rPr>
          <w:rFonts w:ascii="Arial" w:hAnsi="Arial" w:cs="Arial"/>
          <w:sz w:val="22"/>
          <w:szCs w:val="22"/>
        </w:rPr>
        <w:t xml:space="preserve"> pracowników Departamentu;</w:t>
      </w:r>
    </w:p>
    <w:p w14:paraId="18CB5218" w14:textId="77777777" w:rsidR="008330A2" w:rsidRPr="00FC1FD8" w:rsidRDefault="008330A2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prowadzenie spraw związanych z zaopatrzeniem pracowników Departamentu w</w:t>
      </w:r>
      <w:r w:rsidR="003E1AD9" w:rsidRPr="00FC1FD8">
        <w:rPr>
          <w:rFonts w:ascii="Arial" w:hAnsi="Arial" w:cs="Arial"/>
          <w:sz w:val="22"/>
          <w:szCs w:val="22"/>
        </w:rPr>
        <w:t> </w:t>
      </w:r>
      <w:r w:rsidRPr="00FC1FD8">
        <w:rPr>
          <w:rFonts w:ascii="Arial" w:hAnsi="Arial" w:cs="Arial"/>
          <w:sz w:val="22"/>
          <w:szCs w:val="22"/>
        </w:rPr>
        <w:t xml:space="preserve">materiały biurowe </w:t>
      </w:r>
      <w:r w:rsidR="00790ECF">
        <w:rPr>
          <w:rFonts w:ascii="Arial" w:hAnsi="Arial" w:cs="Arial"/>
          <w:sz w:val="22"/>
          <w:szCs w:val="22"/>
        </w:rPr>
        <w:t>oraz</w:t>
      </w:r>
      <w:r w:rsidRPr="00FC1FD8">
        <w:rPr>
          <w:rFonts w:ascii="Arial" w:hAnsi="Arial" w:cs="Arial"/>
          <w:sz w:val="22"/>
          <w:szCs w:val="22"/>
        </w:rPr>
        <w:t xml:space="preserve"> przydziały socjalne, a także w służbowe bilety komunikacji miejskiej</w:t>
      </w:r>
      <w:r w:rsidR="000610D9">
        <w:rPr>
          <w:rFonts w:ascii="Arial" w:hAnsi="Arial" w:cs="Arial"/>
          <w:sz w:val="22"/>
          <w:szCs w:val="22"/>
        </w:rPr>
        <w:t>, w tym</w:t>
      </w:r>
      <w:r w:rsidRPr="00FC1FD8">
        <w:rPr>
          <w:rFonts w:ascii="Arial" w:hAnsi="Arial" w:cs="Arial"/>
          <w:sz w:val="22"/>
          <w:szCs w:val="22"/>
        </w:rPr>
        <w:t xml:space="preserve"> prowadzenie ewidencji wydanych biletów;</w:t>
      </w:r>
    </w:p>
    <w:p w14:paraId="4B193331" w14:textId="77777777" w:rsidR="008330A2" w:rsidRPr="00FC1FD8" w:rsidRDefault="008330A2" w:rsidP="00252D3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realizacja innych </w:t>
      </w:r>
      <w:r w:rsidR="00883684" w:rsidRPr="00690D8D">
        <w:rPr>
          <w:rFonts w:ascii="Arial" w:hAnsi="Arial" w:cs="Arial"/>
          <w:sz w:val="22"/>
          <w:szCs w:val="22"/>
        </w:rPr>
        <w:t xml:space="preserve">zadań zleconych przez </w:t>
      </w:r>
      <w:r w:rsidRPr="00FC1FD8">
        <w:rPr>
          <w:rFonts w:ascii="Arial" w:hAnsi="Arial" w:cs="Arial"/>
          <w:sz w:val="22"/>
          <w:szCs w:val="22"/>
        </w:rPr>
        <w:t>Dyrektora oraz Zastę</w:t>
      </w:r>
      <w:r w:rsidR="00AB22F3" w:rsidRPr="00FC1FD8">
        <w:rPr>
          <w:rFonts w:ascii="Arial" w:hAnsi="Arial" w:cs="Arial"/>
          <w:sz w:val="22"/>
          <w:szCs w:val="22"/>
        </w:rPr>
        <w:t>pców</w:t>
      </w:r>
      <w:r w:rsidRPr="00FC1FD8">
        <w:rPr>
          <w:rFonts w:ascii="Arial" w:hAnsi="Arial" w:cs="Arial"/>
          <w:sz w:val="22"/>
          <w:szCs w:val="22"/>
        </w:rPr>
        <w:t xml:space="preserve"> Dyrektora.</w:t>
      </w:r>
    </w:p>
    <w:p w14:paraId="20CDBBCA" w14:textId="77777777" w:rsidR="002E6091" w:rsidRPr="00FC1FD8" w:rsidRDefault="002E6091" w:rsidP="002E6091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0FA9F7D2" w14:textId="78CBF1AC" w:rsidR="004710FC" w:rsidRPr="00FC1FD8" w:rsidRDefault="004710FC" w:rsidP="004710FC">
      <w:pPr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§ </w:t>
      </w:r>
      <w:r w:rsidR="00195F86" w:rsidRPr="00FC1FD8">
        <w:rPr>
          <w:rFonts w:ascii="Arial" w:hAnsi="Arial" w:cs="Arial"/>
          <w:sz w:val="22"/>
          <w:szCs w:val="22"/>
        </w:rPr>
        <w:t>1</w:t>
      </w:r>
      <w:r w:rsidR="00F11E48">
        <w:rPr>
          <w:rFonts w:ascii="Arial" w:hAnsi="Arial" w:cs="Arial"/>
          <w:sz w:val="22"/>
          <w:szCs w:val="22"/>
        </w:rPr>
        <w:t>8</w:t>
      </w:r>
      <w:r w:rsidR="00195F86" w:rsidRPr="00FC1FD8">
        <w:rPr>
          <w:rFonts w:ascii="Arial" w:hAnsi="Arial" w:cs="Arial"/>
          <w:sz w:val="22"/>
          <w:szCs w:val="22"/>
        </w:rPr>
        <w:t>.</w:t>
      </w:r>
    </w:p>
    <w:p w14:paraId="0694F90D" w14:textId="77777777" w:rsidR="00B2497D" w:rsidRDefault="00B2497D" w:rsidP="00B2497D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</w:rPr>
      </w:pPr>
      <w:r w:rsidRPr="004842BF">
        <w:rPr>
          <w:rFonts w:ascii="Arial" w:hAnsi="Arial" w:cs="Arial"/>
        </w:rPr>
        <w:t>W przypadku nieobecności Dyrektora</w:t>
      </w:r>
      <w:r>
        <w:rPr>
          <w:rFonts w:ascii="Arial" w:hAnsi="Arial" w:cs="Arial"/>
        </w:rPr>
        <w:t xml:space="preserve"> </w:t>
      </w:r>
      <w:r w:rsidRPr="004842BF">
        <w:rPr>
          <w:rFonts w:ascii="Arial" w:hAnsi="Arial" w:cs="Arial"/>
        </w:rPr>
        <w:t xml:space="preserve">do zastępowania </w:t>
      </w:r>
      <w:r>
        <w:rPr>
          <w:rFonts w:ascii="Arial" w:hAnsi="Arial" w:cs="Arial"/>
        </w:rPr>
        <w:t>go</w:t>
      </w:r>
      <w:r w:rsidRPr="004842BF">
        <w:rPr>
          <w:rFonts w:ascii="Arial" w:hAnsi="Arial" w:cs="Arial"/>
        </w:rPr>
        <w:t xml:space="preserve"> upoważniony jest </w:t>
      </w:r>
      <w:r>
        <w:rPr>
          <w:rFonts w:ascii="Arial" w:hAnsi="Arial" w:cs="Arial"/>
        </w:rPr>
        <w:t>I Zastępca Dyrektora</w:t>
      </w:r>
      <w:r w:rsidRPr="004842BF">
        <w:rPr>
          <w:rFonts w:ascii="Arial" w:hAnsi="Arial" w:cs="Arial"/>
        </w:rPr>
        <w:t>.</w:t>
      </w:r>
    </w:p>
    <w:p w14:paraId="1C231F52" w14:textId="77777777" w:rsidR="00B2497D" w:rsidRDefault="00B2497D" w:rsidP="00B2497D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</w:rPr>
      </w:pPr>
      <w:r w:rsidRPr="00B2497D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 xml:space="preserve">jednoczesnej </w:t>
      </w:r>
      <w:r w:rsidRPr="00B2497D">
        <w:rPr>
          <w:rFonts w:ascii="Arial" w:hAnsi="Arial" w:cs="Arial"/>
        </w:rPr>
        <w:t xml:space="preserve">nieobecności Dyrektora </w:t>
      </w:r>
      <w:r>
        <w:rPr>
          <w:rFonts w:ascii="Arial" w:hAnsi="Arial" w:cs="Arial"/>
        </w:rPr>
        <w:t xml:space="preserve">i I Zastępcy Dyrektora </w:t>
      </w:r>
      <w:r w:rsidR="00B24F2E">
        <w:rPr>
          <w:rFonts w:ascii="Arial" w:hAnsi="Arial" w:cs="Arial"/>
        </w:rPr>
        <w:br/>
      </w:r>
      <w:r w:rsidRPr="00B2497D">
        <w:rPr>
          <w:rFonts w:ascii="Arial" w:hAnsi="Arial" w:cs="Arial"/>
        </w:rPr>
        <w:t xml:space="preserve">do zastępowania </w:t>
      </w:r>
      <w:r>
        <w:rPr>
          <w:rFonts w:ascii="Arial" w:hAnsi="Arial" w:cs="Arial"/>
        </w:rPr>
        <w:t>Dyrektora</w:t>
      </w:r>
      <w:r w:rsidRPr="00B2497D">
        <w:rPr>
          <w:rFonts w:ascii="Arial" w:hAnsi="Arial" w:cs="Arial"/>
        </w:rPr>
        <w:t xml:space="preserve"> upoważniony jest I</w:t>
      </w:r>
      <w:r>
        <w:rPr>
          <w:rFonts w:ascii="Arial" w:hAnsi="Arial" w:cs="Arial"/>
        </w:rPr>
        <w:t>I</w:t>
      </w:r>
      <w:r w:rsidRPr="00B2497D">
        <w:rPr>
          <w:rFonts w:ascii="Arial" w:hAnsi="Arial" w:cs="Arial"/>
        </w:rPr>
        <w:t xml:space="preserve"> Zastępca Dyrektora.</w:t>
      </w:r>
    </w:p>
    <w:p w14:paraId="0A755E17" w14:textId="16642E14" w:rsidR="00B2497D" w:rsidRDefault="004710FC" w:rsidP="00B2497D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</w:rPr>
      </w:pPr>
      <w:r w:rsidRPr="00B2497D">
        <w:rPr>
          <w:rFonts w:ascii="Arial" w:hAnsi="Arial" w:cs="Arial"/>
        </w:rPr>
        <w:t>W przypadku jedno</w:t>
      </w:r>
      <w:r w:rsidR="007F0182" w:rsidRPr="00B2497D">
        <w:rPr>
          <w:rFonts w:ascii="Arial" w:hAnsi="Arial" w:cs="Arial"/>
        </w:rPr>
        <w:t xml:space="preserve">czesnej nieobecności Dyrektora oraz </w:t>
      </w:r>
      <w:r w:rsidRPr="00B2497D">
        <w:rPr>
          <w:rFonts w:ascii="Arial" w:hAnsi="Arial" w:cs="Arial"/>
        </w:rPr>
        <w:t>Zastępc</w:t>
      </w:r>
      <w:r w:rsidR="00280F9B">
        <w:rPr>
          <w:rFonts w:ascii="Arial" w:hAnsi="Arial" w:cs="Arial"/>
        </w:rPr>
        <w:t>ów</w:t>
      </w:r>
      <w:r w:rsidRPr="00B2497D">
        <w:rPr>
          <w:rFonts w:ascii="Arial" w:hAnsi="Arial" w:cs="Arial"/>
        </w:rPr>
        <w:t xml:space="preserve"> Dyrektora </w:t>
      </w:r>
      <w:r w:rsidR="00195F86" w:rsidRPr="00B2497D">
        <w:rPr>
          <w:rFonts w:ascii="Arial" w:hAnsi="Arial" w:cs="Arial"/>
        </w:rPr>
        <w:br/>
      </w:r>
      <w:r w:rsidRPr="00B2497D">
        <w:rPr>
          <w:rFonts w:ascii="Arial" w:hAnsi="Arial" w:cs="Arial"/>
        </w:rPr>
        <w:t>do zastępowania Dyrektora upoważniony jest wskazany przez niego naczelnik wydziału</w:t>
      </w:r>
      <w:r w:rsidR="00CF3CBE" w:rsidRPr="00B2497D">
        <w:rPr>
          <w:rFonts w:ascii="Arial" w:hAnsi="Arial" w:cs="Arial"/>
        </w:rPr>
        <w:t xml:space="preserve"> lub kierujący zespołem</w:t>
      </w:r>
      <w:r w:rsidRPr="00B2497D">
        <w:rPr>
          <w:rFonts w:ascii="Arial" w:hAnsi="Arial" w:cs="Arial"/>
        </w:rPr>
        <w:t>.</w:t>
      </w:r>
    </w:p>
    <w:p w14:paraId="53A74EE7" w14:textId="77777777" w:rsidR="004710FC" w:rsidRPr="00B2497D" w:rsidRDefault="004710FC" w:rsidP="00B2497D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Arial" w:hAnsi="Arial" w:cs="Arial"/>
        </w:rPr>
      </w:pPr>
      <w:r w:rsidRPr="00B2497D">
        <w:rPr>
          <w:rFonts w:ascii="Arial" w:hAnsi="Arial" w:cs="Arial"/>
        </w:rPr>
        <w:t>W przypadku nieobecności naczelnika wydziału</w:t>
      </w:r>
      <w:r w:rsidR="00CF3CBE" w:rsidRPr="00B2497D">
        <w:rPr>
          <w:rFonts w:ascii="Arial" w:hAnsi="Arial" w:cs="Arial"/>
        </w:rPr>
        <w:t xml:space="preserve"> lub kierującego zespołem</w:t>
      </w:r>
      <w:r w:rsidRPr="00B2497D">
        <w:rPr>
          <w:rFonts w:ascii="Arial" w:hAnsi="Arial" w:cs="Arial"/>
        </w:rPr>
        <w:t xml:space="preserve"> Dyrektor </w:t>
      </w:r>
      <w:r w:rsidR="00195F86" w:rsidRPr="00B2497D">
        <w:rPr>
          <w:rFonts w:ascii="Arial" w:hAnsi="Arial" w:cs="Arial"/>
        </w:rPr>
        <w:br/>
      </w:r>
      <w:r w:rsidRPr="00B2497D">
        <w:rPr>
          <w:rFonts w:ascii="Arial" w:hAnsi="Arial" w:cs="Arial"/>
        </w:rPr>
        <w:t>lub Zastępca Dyrektora wyznacza</w:t>
      </w:r>
      <w:r w:rsidR="00DE643A" w:rsidRPr="00B2497D">
        <w:rPr>
          <w:rFonts w:ascii="Arial" w:hAnsi="Arial" w:cs="Arial"/>
        </w:rPr>
        <w:t>ją</w:t>
      </w:r>
      <w:r w:rsidRPr="00B2497D">
        <w:rPr>
          <w:rFonts w:ascii="Arial" w:hAnsi="Arial" w:cs="Arial"/>
        </w:rPr>
        <w:t xml:space="preserve"> zastępującego go pracownika.</w:t>
      </w:r>
    </w:p>
    <w:p w14:paraId="548AD6BF" w14:textId="77777777" w:rsidR="004710FC" w:rsidRPr="00FC1FD8" w:rsidRDefault="004710FC">
      <w:pPr>
        <w:jc w:val="center"/>
        <w:rPr>
          <w:rFonts w:ascii="Arial" w:hAnsi="Arial" w:cs="Arial"/>
          <w:sz w:val="22"/>
          <w:szCs w:val="22"/>
        </w:rPr>
      </w:pPr>
    </w:p>
    <w:p w14:paraId="6D5D4DA0" w14:textId="4303552F" w:rsidR="008330A2" w:rsidRPr="00FC1FD8" w:rsidRDefault="008330A2">
      <w:pPr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§ </w:t>
      </w:r>
      <w:r w:rsidR="00195F86" w:rsidRPr="00FC1FD8">
        <w:rPr>
          <w:rFonts w:ascii="Arial" w:hAnsi="Arial" w:cs="Arial"/>
          <w:sz w:val="22"/>
          <w:szCs w:val="22"/>
        </w:rPr>
        <w:t>1</w:t>
      </w:r>
      <w:r w:rsidR="00F11E48">
        <w:rPr>
          <w:rFonts w:ascii="Arial" w:hAnsi="Arial" w:cs="Arial"/>
          <w:sz w:val="22"/>
          <w:szCs w:val="22"/>
        </w:rPr>
        <w:t>9</w:t>
      </w:r>
      <w:r w:rsidRPr="00FC1FD8">
        <w:rPr>
          <w:rFonts w:ascii="Arial" w:hAnsi="Arial" w:cs="Arial"/>
          <w:sz w:val="22"/>
          <w:szCs w:val="22"/>
        </w:rPr>
        <w:t>.</w:t>
      </w:r>
    </w:p>
    <w:p w14:paraId="2F77F713" w14:textId="77777777" w:rsidR="008330A2" w:rsidRPr="00FC1FD8" w:rsidRDefault="008330A2">
      <w:pPr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Regulamin wchodzi w życie z dniem zatwierdzenia.</w:t>
      </w:r>
    </w:p>
    <w:p w14:paraId="284E68CC" w14:textId="77777777" w:rsidR="008330A2" w:rsidRPr="00FC1FD8" w:rsidRDefault="008330A2">
      <w:pPr>
        <w:jc w:val="both"/>
        <w:rPr>
          <w:rFonts w:ascii="Arial" w:hAnsi="Arial" w:cs="Arial"/>
          <w:sz w:val="22"/>
          <w:szCs w:val="22"/>
        </w:rPr>
      </w:pPr>
    </w:p>
    <w:p w14:paraId="63172C3B" w14:textId="77777777" w:rsidR="008330A2" w:rsidRPr="00FC1FD8" w:rsidRDefault="008330A2">
      <w:pPr>
        <w:jc w:val="both"/>
        <w:rPr>
          <w:rFonts w:ascii="Arial" w:hAnsi="Arial" w:cs="Arial"/>
          <w:sz w:val="22"/>
          <w:szCs w:val="22"/>
        </w:rPr>
      </w:pPr>
    </w:p>
    <w:p w14:paraId="567D3EE8" w14:textId="77777777" w:rsidR="001B6668" w:rsidRDefault="001B6668" w:rsidP="00151C41">
      <w:pPr>
        <w:ind w:left="5244" w:firstLine="420"/>
        <w:rPr>
          <w:rFonts w:ascii="Arial" w:hAnsi="Arial" w:cs="Arial"/>
          <w:sz w:val="22"/>
          <w:szCs w:val="22"/>
        </w:rPr>
      </w:pPr>
    </w:p>
    <w:p w14:paraId="1697D603" w14:textId="77777777" w:rsidR="001B6668" w:rsidRDefault="001B6668" w:rsidP="00151C41">
      <w:pPr>
        <w:ind w:left="5244" w:firstLine="420"/>
        <w:rPr>
          <w:rFonts w:ascii="Arial" w:hAnsi="Arial" w:cs="Arial"/>
          <w:sz w:val="22"/>
          <w:szCs w:val="22"/>
        </w:rPr>
      </w:pPr>
    </w:p>
    <w:p w14:paraId="3697AC3E" w14:textId="77777777" w:rsidR="001B6668" w:rsidRDefault="001B6668" w:rsidP="00151C41">
      <w:pPr>
        <w:ind w:left="5244" w:firstLine="420"/>
        <w:rPr>
          <w:rFonts w:ascii="Arial" w:hAnsi="Arial" w:cs="Arial"/>
          <w:sz w:val="22"/>
          <w:szCs w:val="22"/>
        </w:rPr>
      </w:pPr>
    </w:p>
    <w:p w14:paraId="0B08B046" w14:textId="0F0E6725" w:rsidR="000F51A3" w:rsidRPr="00FC1FD8" w:rsidRDefault="008330A2" w:rsidP="00151C41">
      <w:pPr>
        <w:ind w:left="5244" w:firstLine="420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lastRenderedPageBreak/>
        <w:t>DYREKTOR</w:t>
      </w:r>
      <w:r w:rsidR="001F2C90" w:rsidRPr="00FC1FD8">
        <w:rPr>
          <w:rFonts w:ascii="Arial" w:hAnsi="Arial" w:cs="Arial"/>
          <w:sz w:val="22"/>
          <w:szCs w:val="22"/>
        </w:rPr>
        <w:t xml:space="preserve"> </w:t>
      </w:r>
    </w:p>
    <w:p w14:paraId="675F22ED" w14:textId="77777777" w:rsidR="008330A2" w:rsidRPr="00FC1FD8" w:rsidRDefault="008330A2" w:rsidP="00151C41">
      <w:pPr>
        <w:ind w:left="3540" w:firstLine="708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DEPARTAM</w:t>
      </w:r>
      <w:r w:rsidR="00045C86" w:rsidRPr="00FC1FD8">
        <w:rPr>
          <w:rFonts w:ascii="Arial" w:hAnsi="Arial" w:cs="Arial"/>
          <w:sz w:val="22"/>
          <w:szCs w:val="22"/>
        </w:rPr>
        <w:t>EN</w:t>
      </w:r>
      <w:r w:rsidRPr="00FC1FD8">
        <w:rPr>
          <w:rFonts w:ascii="Arial" w:hAnsi="Arial" w:cs="Arial"/>
          <w:sz w:val="22"/>
          <w:szCs w:val="22"/>
        </w:rPr>
        <w:t>TU</w:t>
      </w:r>
      <w:r w:rsidR="001C084B" w:rsidRPr="00FC1FD8">
        <w:rPr>
          <w:rFonts w:ascii="Arial" w:hAnsi="Arial" w:cs="Arial"/>
          <w:sz w:val="22"/>
          <w:szCs w:val="22"/>
        </w:rPr>
        <w:t xml:space="preserve"> </w:t>
      </w:r>
      <w:r w:rsidRPr="00FC1FD8">
        <w:rPr>
          <w:rFonts w:ascii="Arial" w:hAnsi="Arial" w:cs="Arial"/>
          <w:sz w:val="22"/>
          <w:szCs w:val="22"/>
        </w:rPr>
        <w:t xml:space="preserve">GOSPODARKI ODPADAMI </w:t>
      </w:r>
    </w:p>
    <w:p w14:paraId="47CBD276" w14:textId="77777777" w:rsidR="008330A2" w:rsidRPr="00FC1FD8" w:rsidRDefault="008330A2">
      <w:pPr>
        <w:ind w:firstLine="4536"/>
        <w:jc w:val="both"/>
        <w:rPr>
          <w:rFonts w:ascii="Arial" w:hAnsi="Arial" w:cs="Arial"/>
          <w:sz w:val="22"/>
          <w:szCs w:val="22"/>
        </w:rPr>
      </w:pPr>
    </w:p>
    <w:p w14:paraId="7155D613" w14:textId="77777777" w:rsidR="000A7E04" w:rsidRPr="00FC1FD8" w:rsidRDefault="000A7E04">
      <w:pPr>
        <w:ind w:firstLine="4536"/>
        <w:jc w:val="both"/>
        <w:rPr>
          <w:rFonts w:ascii="Arial" w:hAnsi="Arial" w:cs="Arial"/>
          <w:sz w:val="22"/>
          <w:szCs w:val="22"/>
        </w:rPr>
      </w:pPr>
    </w:p>
    <w:p w14:paraId="0502959C" w14:textId="77777777" w:rsidR="008330A2" w:rsidRPr="00FC1FD8" w:rsidRDefault="008330A2">
      <w:pPr>
        <w:ind w:firstLine="4536"/>
        <w:jc w:val="both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...................................................</w:t>
      </w:r>
    </w:p>
    <w:p w14:paraId="4F323B24" w14:textId="77777777" w:rsidR="001E5331" w:rsidRDefault="001E5331" w:rsidP="00E81DEB">
      <w:pPr>
        <w:pStyle w:val="Tekstpodstawowy"/>
        <w:ind w:right="4394" w:firstLine="4536"/>
        <w:rPr>
          <w:rFonts w:cs="Arial"/>
          <w:sz w:val="22"/>
          <w:szCs w:val="22"/>
        </w:rPr>
      </w:pPr>
    </w:p>
    <w:p w14:paraId="5513BA21" w14:textId="77777777" w:rsidR="001E5331" w:rsidRPr="00FC1FD8" w:rsidRDefault="001E5331" w:rsidP="001B2A07">
      <w:pPr>
        <w:pStyle w:val="Tekstpodstawowy"/>
        <w:ind w:right="4394" w:firstLine="4536"/>
        <w:rPr>
          <w:rFonts w:cs="Arial"/>
          <w:sz w:val="22"/>
          <w:szCs w:val="22"/>
        </w:rPr>
      </w:pPr>
    </w:p>
    <w:p w14:paraId="70D86CF6" w14:textId="77777777" w:rsidR="008330A2" w:rsidRPr="00FC1FD8" w:rsidRDefault="008330A2" w:rsidP="003103FC">
      <w:pPr>
        <w:pStyle w:val="Tekstpodstawowy"/>
        <w:tabs>
          <w:tab w:val="left" w:pos="5245"/>
        </w:tabs>
        <w:ind w:right="4394"/>
        <w:rPr>
          <w:rFonts w:cs="Arial"/>
          <w:sz w:val="22"/>
          <w:szCs w:val="22"/>
        </w:rPr>
      </w:pPr>
      <w:r w:rsidRPr="00FC1FD8">
        <w:rPr>
          <w:rFonts w:cs="Arial"/>
          <w:sz w:val="22"/>
          <w:szCs w:val="22"/>
        </w:rPr>
        <w:t>W porozumieniu:</w:t>
      </w:r>
    </w:p>
    <w:p w14:paraId="39D90590" w14:textId="77777777" w:rsidR="008330A2" w:rsidRPr="00FC1FD8" w:rsidRDefault="008330A2">
      <w:pPr>
        <w:pStyle w:val="Tekstpodstawowy"/>
        <w:tabs>
          <w:tab w:val="left" w:pos="5245"/>
        </w:tabs>
        <w:ind w:right="4394"/>
        <w:jc w:val="center"/>
        <w:rPr>
          <w:rFonts w:cs="Arial"/>
          <w:sz w:val="22"/>
          <w:szCs w:val="22"/>
          <w:u w:val="single"/>
        </w:rPr>
      </w:pPr>
    </w:p>
    <w:p w14:paraId="55B74A3D" w14:textId="77777777" w:rsidR="008330A2" w:rsidRPr="00FC1FD8" w:rsidRDefault="008330A2">
      <w:pPr>
        <w:pStyle w:val="Tekstpodstawowy"/>
        <w:tabs>
          <w:tab w:val="left" w:pos="5245"/>
        </w:tabs>
        <w:ind w:right="4394"/>
        <w:jc w:val="center"/>
        <w:rPr>
          <w:rFonts w:cs="Arial"/>
          <w:sz w:val="22"/>
          <w:szCs w:val="22"/>
          <w:u w:val="single"/>
        </w:rPr>
      </w:pPr>
    </w:p>
    <w:p w14:paraId="73A7F9B2" w14:textId="77777777" w:rsidR="000F51A3" w:rsidRPr="00FC1FD8" w:rsidRDefault="008330A2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DYREKTOR</w:t>
      </w:r>
      <w:r w:rsidR="00BC3052" w:rsidRPr="00FC1FD8">
        <w:rPr>
          <w:rFonts w:ascii="Arial" w:hAnsi="Arial" w:cs="Arial"/>
          <w:sz w:val="22"/>
          <w:szCs w:val="22"/>
        </w:rPr>
        <w:t xml:space="preserve"> </w:t>
      </w:r>
    </w:p>
    <w:p w14:paraId="0E232551" w14:textId="77777777" w:rsidR="008330A2" w:rsidRPr="00FC1FD8" w:rsidRDefault="008330A2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DEPARTAMENTU PRAWNEGO</w:t>
      </w:r>
    </w:p>
    <w:p w14:paraId="755B4D71" w14:textId="77777777" w:rsidR="000A7E04" w:rsidRPr="00FC1FD8" w:rsidRDefault="000A7E04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4AB6F105" w14:textId="77777777" w:rsidR="008330A2" w:rsidRPr="00FC1FD8" w:rsidRDefault="008330A2">
      <w:pPr>
        <w:tabs>
          <w:tab w:val="left" w:pos="5245"/>
        </w:tabs>
        <w:ind w:right="4394"/>
        <w:jc w:val="both"/>
        <w:rPr>
          <w:rFonts w:ascii="Arial" w:hAnsi="Arial" w:cs="Arial"/>
          <w:sz w:val="22"/>
          <w:szCs w:val="22"/>
        </w:rPr>
      </w:pPr>
    </w:p>
    <w:p w14:paraId="67492827" w14:textId="77777777" w:rsidR="008330A2" w:rsidRPr="00FC1FD8" w:rsidRDefault="008330A2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.............................................</w:t>
      </w:r>
    </w:p>
    <w:p w14:paraId="7C964A1D" w14:textId="77777777" w:rsidR="008330A2" w:rsidRDefault="008330A2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</w:p>
    <w:p w14:paraId="2CA63498" w14:textId="77777777" w:rsidR="00883684" w:rsidRDefault="00883684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</w:p>
    <w:p w14:paraId="7F3C8102" w14:textId="77777777" w:rsidR="000A7E04" w:rsidRPr="00FC1FD8" w:rsidRDefault="000A7E04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</w:p>
    <w:p w14:paraId="4F2E291B" w14:textId="77777777" w:rsidR="000F51A3" w:rsidRPr="00FC1FD8" w:rsidRDefault="00F61795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>DYREKTOR</w:t>
      </w:r>
      <w:r w:rsidR="00BC3052" w:rsidRPr="00FC1FD8">
        <w:rPr>
          <w:rFonts w:ascii="Arial" w:hAnsi="Arial" w:cs="Arial"/>
          <w:sz w:val="22"/>
          <w:szCs w:val="22"/>
        </w:rPr>
        <w:t xml:space="preserve"> </w:t>
      </w:r>
    </w:p>
    <w:p w14:paraId="38EBC28E" w14:textId="77777777" w:rsidR="008330A2" w:rsidRPr="00FC1FD8" w:rsidRDefault="008330A2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sz w:val="22"/>
          <w:szCs w:val="22"/>
        </w:rPr>
        <w:t xml:space="preserve">BIURA </w:t>
      </w:r>
      <w:r w:rsidR="000F51A3" w:rsidRPr="00FC1FD8">
        <w:rPr>
          <w:rFonts w:ascii="Arial" w:hAnsi="Arial" w:cs="Arial"/>
          <w:sz w:val="22"/>
          <w:szCs w:val="22"/>
        </w:rPr>
        <w:t>DYREKTORA GENERALNEGO</w:t>
      </w:r>
    </w:p>
    <w:p w14:paraId="4793A1F2" w14:textId="77777777" w:rsidR="000A7E04" w:rsidRDefault="000A7E04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05B88B06" w14:textId="77777777" w:rsidR="001E5331" w:rsidRPr="00FC1FD8" w:rsidRDefault="001E5331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13BA0AF2" w14:textId="77777777" w:rsidR="001E5331" w:rsidRDefault="001E5331" w:rsidP="003103FC">
      <w:pPr>
        <w:ind w:left="-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="008330A2" w:rsidRPr="00FC1FD8">
        <w:rPr>
          <w:rFonts w:ascii="Arial" w:hAnsi="Arial" w:cs="Arial"/>
          <w:sz w:val="22"/>
          <w:szCs w:val="22"/>
        </w:rPr>
        <w:t>.............................................</w:t>
      </w:r>
    </w:p>
    <w:p w14:paraId="6342AE5E" w14:textId="77777777" w:rsidR="001E5331" w:rsidRPr="00FC1FD8" w:rsidRDefault="001E5331" w:rsidP="003103FC">
      <w:pPr>
        <w:ind w:left="708" w:firstLine="708"/>
        <w:rPr>
          <w:rFonts w:ascii="Arial" w:hAnsi="Arial" w:cs="Arial"/>
          <w:sz w:val="22"/>
          <w:szCs w:val="22"/>
        </w:rPr>
        <w:sectPr w:rsidR="001E5331" w:rsidRPr="00FC1FD8">
          <w:footerReference w:type="default" r:id="rId12"/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14:paraId="10283ECB" w14:textId="77777777" w:rsidR="00C9409B" w:rsidRPr="00FC1FD8" w:rsidRDefault="00C9409B" w:rsidP="00C9409B">
      <w:pPr>
        <w:jc w:val="right"/>
        <w:rPr>
          <w:rFonts w:ascii="Arial" w:hAnsi="Arial" w:cs="Arial"/>
        </w:rPr>
      </w:pPr>
      <w:r w:rsidRPr="00FC1FD8">
        <w:rPr>
          <w:rFonts w:ascii="Arial" w:hAnsi="Arial" w:cs="Arial"/>
        </w:rPr>
        <w:lastRenderedPageBreak/>
        <w:t>Załącznik do wewnętrznego regulaminu organizacyjnego</w:t>
      </w:r>
    </w:p>
    <w:p w14:paraId="72FDA1C6" w14:textId="77777777" w:rsidR="00C9409B" w:rsidRPr="00FC1FD8" w:rsidRDefault="00C9409B" w:rsidP="00C9409B">
      <w:pPr>
        <w:jc w:val="right"/>
        <w:rPr>
          <w:rFonts w:ascii="Arial" w:hAnsi="Arial" w:cs="Arial"/>
        </w:rPr>
      </w:pPr>
      <w:r w:rsidRPr="00FC1FD8">
        <w:rPr>
          <w:rFonts w:ascii="Arial" w:hAnsi="Arial" w:cs="Arial"/>
        </w:rPr>
        <w:t xml:space="preserve">Departamentu Gospodarki Odpadami </w:t>
      </w:r>
    </w:p>
    <w:p w14:paraId="07341355" w14:textId="77777777" w:rsidR="00C9409B" w:rsidRPr="00FC1FD8" w:rsidRDefault="0096329F" w:rsidP="00C9409B">
      <w:pPr>
        <w:jc w:val="right"/>
        <w:rPr>
          <w:rFonts w:ascii="Arial" w:hAnsi="Arial" w:cs="Arial"/>
        </w:rPr>
      </w:pPr>
      <w:r w:rsidRPr="00FC1FD8">
        <w:rPr>
          <w:rFonts w:ascii="Arial" w:hAnsi="Arial" w:cs="Arial"/>
        </w:rPr>
        <w:t xml:space="preserve">z </w:t>
      </w:r>
      <w:r w:rsidR="00C9409B" w:rsidRPr="00FC1FD8">
        <w:rPr>
          <w:rFonts w:ascii="Arial" w:hAnsi="Arial" w:cs="Arial"/>
        </w:rPr>
        <w:t>dnia …</w:t>
      </w:r>
      <w:r w:rsidR="001E5331">
        <w:rPr>
          <w:rFonts w:ascii="Arial" w:hAnsi="Arial" w:cs="Arial"/>
        </w:rPr>
        <w:t>……</w:t>
      </w:r>
      <w:r w:rsidR="00C9409B" w:rsidRPr="00FC1FD8">
        <w:rPr>
          <w:rFonts w:ascii="Arial" w:hAnsi="Arial" w:cs="Arial"/>
        </w:rPr>
        <w:t>…………</w:t>
      </w:r>
      <w:r w:rsidRPr="00FC1FD8">
        <w:rPr>
          <w:rFonts w:ascii="Arial" w:hAnsi="Arial" w:cs="Arial"/>
        </w:rPr>
        <w:t xml:space="preserve"> </w:t>
      </w:r>
      <w:r w:rsidR="00C9409B" w:rsidRPr="00FC1FD8">
        <w:rPr>
          <w:rFonts w:ascii="Arial" w:hAnsi="Arial" w:cs="Arial"/>
        </w:rPr>
        <w:t>201</w:t>
      </w:r>
      <w:r w:rsidR="002D2B02">
        <w:rPr>
          <w:rFonts w:ascii="Arial" w:hAnsi="Arial" w:cs="Arial"/>
        </w:rPr>
        <w:t>8</w:t>
      </w:r>
      <w:r w:rsidR="00C9409B" w:rsidRPr="00FC1FD8">
        <w:rPr>
          <w:rFonts w:ascii="Arial" w:hAnsi="Arial" w:cs="Arial"/>
        </w:rPr>
        <w:t xml:space="preserve"> r.</w:t>
      </w:r>
    </w:p>
    <w:p w14:paraId="73D654A8" w14:textId="77777777" w:rsidR="00C9409B" w:rsidRPr="00FC1FD8" w:rsidRDefault="00C9409B" w:rsidP="00C9409B">
      <w:pPr>
        <w:rPr>
          <w:rFonts w:ascii="Arial" w:hAnsi="Arial" w:cs="Arial"/>
        </w:rPr>
      </w:pPr>
    </w:p>
    <w:p w14:paraId="007A9464" w14:textId="77777777" w:rsidR="00C9409B" w:rsidRPr="00FC1FD8" w:rsidRDefault="00C9409B" w:rsidP="00C9409B">
      <w:pPr>
        <w:rPr>
          <w:rFonts w:ascii="Arial" w:hAnsi="Arial" w:cs="Arial"/>
        </w:rPr>
      </w:pPr>
    </w:p>
    <w:p w14:paraId="799B6E68" w14:textId="77777777" w:rsidR="00C9409B" w:rsidRPr="00FC1FD8" w:rsidRDefault="00C9409B" w:rsidP="00C9409B">
      <w:pPr>
        <w:jc w:val="center"/>
        <w:rPr>
          <w:rFonts w:ascii="Arial" w:hAnsi="Arial" w:cs="Arial"/>
        </w:rPr>
      </w:pPr>
      <w:r w:rsidRPr="00FC1FD8">
        <w:rPr>
          <w:rFonts w:ascii="Arial" w:hAnsi="Arial" w:cs="Arial"/>
        </w:rPr>
        <w:t>Schemat struktury organizacyjnej Departamentu Gospodarki Odpadami</w:t>
      </w:r>
    </w:p>
    <w:p w14:paraId="5AE780D2" w14:textId="77777777" w:rsidR="00DB2EBE" w:rsidRPr="00FC1FD8" w:rsidRDefault="00DB2EBE" w:rsidP="00C9409B">
      <w:pPr>
        <w:jc w:val="center"/>
        <w:rPr>
          <w:rFonts w:ascii="Arial" w:hAnsi="Arial" w:cs="Arial"/>
        </w:rPr>
      </w:pPr>
    </w:p>
    <w:p w14:paraId="7E45D306" w14:textId="77777777" w:rsidR="00DB2EBE" w:rsidRPr="00FC1FD8" w:rsidRDefault="00DB2EBE" w:rsidP="00C9409B">
      <w:pPr>
        <w:jc w:val="center"/>
        <w:rPr>
          <w:rFonts w:ascii="Arial" w:hAnsi="Arial" w:cs="Arial"/>
        </w:rPr>
      </w:pPr>
    </w:p>
    <w:p w14:paraId="57BD8C1B" w14:textId="77777777" w:rsidR="00C9409B" w:rsidRPr="00B50F9F" w:rsidRDefault="00277630" w:rsidP="00C9409B">
      <w:pPr>
        <w:rPr>
          <w:rFonts w:ascii="Arial" w:hAnsi="Arial" w:cs="Aria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E01CA2" wp14:editId="35B75C5A">
                <wp:simplePos x="0" y="0"/>
                <wp:positionH relativeFrom="margin">
                  <wp:posOffset>3802380</wp:posOffset>
                </wp:positionH>
                <wp:positionV relativeFrom="paragraph">
                  <wp:posOffset>22225</wp:posOffset>
                </wp:positionV>
                <wp:extent cx="1341755" cy="720725"/>
                <wp:effectExtent l="0" t="0" r="0" b="0"/>
                <wp:wrapNone/>
                <wp:docPr id="1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7207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9E681" w14:textId="77777777" w:rsidR="00545FC7" w:rsidRDefault="00545FC7" w:rsidP="00C9409B">
                            <w:pPr>
                              <w:jc w:val="center"/>
                            </w:pPr>
                          </w:p>
                          <w:p w14:paraId="2F4C8E06" w14:textId="77777777" w:rsidR="00545FC7" w:rsidRPr="00A202F3" w:rsidRDefault="00545FC7" w:rsidP="00C9409B">
                            <w:pPr>
                              <w:jc w:val="center"/>
                            </w:pPr>
                            <w:r w:rsidRPr="00A202F3"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1CA2" id="Prostokąt 1" o:spid="_x0000_s1026" style="position:absolute;margin-left:299.4pt;margin-top:1.75pt;width:105.65pt;height:56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" filled="f" fillcolor="#5b9bd5" strokecolor="#41719c" strokeweight="1pt">
                <v:textbox>
                  <w:txbxContent>
                    <w:p w14:paraId="1339E681" w14:textId="77777777" w:rsidR="00545FC7" w:rsidRDefault="00545FC7" w:rsidP="00C9409B">
                      <w:pPr>
                        <w:jc w:val="center"/>
                      </w:pPr>
                    </w:p>
                    <w:p w14:paraId="2F4C8E06" w14:textId="77777777" w:rsidR="00545FC7" w:rsidRPr="00A202F3" w:rsidRDefault="00545FC7" w:rsidP="00C9409B">
                      <w:pPr>
                        <w:jc w:val="center"/>
                      </w:pPr>
                      <w:r w:rsidRPr="00A202F3">
                        <w:t>DYREKTOR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B4DCA0" w14:textId="77777777" w:rsidR="00C9409B" w:rsidRPr="00FC1FD8" w:rsidRDefault="00C9409B" w:rsidP="00C9409B">
      <w:pPr>
        <w:rPr>
          <w:rFonts w:ascii="Arial" w:hAnsi="Arial" w:cs="Arial"/>
        </w:rPr>
      </w:pPr>
    </w:p>
    <w:p w14:paraId="3E80A06B" w14:textId="77777777" w:rsidR="00C9409B" w:rsidRPr="00B50F9F" w:rsidRDefault="00277630" w:rsidP="00C9409B">
      <w:pPr>
        <w:rPr>
          <w:rFonts w:ascii="Arial" w:hAnsi="Arial" w:cs="Aria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5EB8F1" wp14:editId="0AE9E400">
                <wp:simplePos x="0" y="0"/>
                <wp:positionH relativeFrom="column">
                  <wp:posOffset>5144135</wp:posOffset>
                </wp:positionH>
                <wp:positionV relativeFrom="paragraph">
                  <wp:posOffset>160655</wp:posOffset>
                </wp:positionV>
                <wp:extent cx="783590" cy="331470"/>
                <wp:effectExtent l="0" t="0" r="16510" b="11430"/>
                <wp:wrapNone/>
                <wp:docPr id="16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3590" cy="331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498B" id="Łącznik prosty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12.65pt" to="466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DC7D6F" wp14:editId="2AC4F653">
                <wp:simplePos x="0" y="0"/>
                <wp:positionH relativeFrom="column">
                  <wp:posOffset>1240155</wp:posOffset>
                </wp:positionH>
                <wp:positionV relativeFrom="paragraph">
                  <wp:posOffset>26035</wp:posOffset>
                </wp:positionV>
                <wp:extent cx="2562225" cy="597535"/>
                <wp:effectExtent l="0" t="0" r="9525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62225" cy="5975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02F29" id="Łącznik prosty 1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.05pt" to="299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67970ED9" w14:textId="77777777" w:rsidR="00C9409B" w:rsidRPr="00B50F9F" w:rsidRDefault="00277630" w:rsidP="00C9409B">
      <w:pPr>
        <w:rPr>
          <w:rFonts w:ascii="Arial" w:hAnsi="Arial" w:cs="Arial"/>
          <w:noProof/>
          <w:lang w:eastAsia="pl-P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2A9050" wp14:editId="38EF35D0">
                <wp:simplePos x="0" y="0"/>
                <wp:positionH relativeFrom="column">
                  <wp:posOffset>5927725</wp:posOffset>
                </wp:positionH>
                <wp:positionV relativeFrom="paragraph">
                  <wp:posOffset>17145</wp:posOffset>
                </wp:positionV>
                <wp:extent cx="1389380" cy="546100"/>
                <wp:effectExtent l="0" t="0" r="0" b="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5461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5E852" w14:textId="77777777" w:rsidR="00545FC7" w:rsidRDefault="00545FC7" w:rsidP="00C9409B">
                            <w:pPr>
                              <w:jc w:val="center"/>
                            </w:pPr>
                            <w:r>
                              <w:t xml:space="preserve">I ZASTĘPCA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A9050" id="Prostokąt 2" o:spid="_x0000_s1027" style="position:absolute;margin-left:466.75pt;margin-top:1.35pt;width:109.4pt;height:4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" filled="f" fillcolor="#5b9bd5" strokecolor="#41719c" strokeweight="1pt">
                <v:textbox>
                  <w:txbxContent>
                    <w:p w14:paraId="1155E852" w14:textId="77777777" w:rsidR="00545FC7" w:rsidRDefault="00545FC7" w:rsidP="00C9409B">
                      <w:pPr>
                        <w:jc w:val="center"/>
                      </w:pPr>
                      <w:r>
                        <w:t xml:space="preserve">I ZASTĘPCA DYREKTORA </w:t>
                      </w:r>
                    </w:p>
                  </w:txbxContent>
                </v:textbox>
              </v:rect>
            </w:pict>
          </mc:Fallback>
        </mc:AlternateContent>
      </w:r>
    </w:p>
    <w:p w14:paraId="29217CD7" w14:textId="77777777" w:rsidR="00C9409B" w:rsidRPr="00B50F9F" w:rsidRDefault="00277630" w:rsidP="00C9409B">
      <w:pPr>
        <w:rPr>
          <w:rFonts w:ascii="Arial" w:hAnsi="Arial" w:cs="Arial"/>
          <w:noProof/>
          <w:lang w:eastAsia="pl-P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043DB" wp14:editId="5B67F37C">
                <wp:simplePos x="0" y="0"/>
                <wp:positionH relativeFrom="column">
                  <wp:posOffset>4707255</wp:posOffset>
                </wp:positionH>
                <wp:positionV relativeFrom="paragraph">
                  <wp:posOffset>41910</wp:posOffset>
                </wp:positionV>
                <wp:extent cx="0" cy="568325"/>
                <wp:effectExtent l="0" t="0" r="19050" b="3175"/>
                <wp:wrapNone/>
                <wp:docPr id="12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C971" id="Łącznik prosty 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5pt,3.3pt" to="370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04BF0E10" w14:textId="77777777" w:rsidR="00C9409B" w:rsidRPr="00B50F9F" w:rsidRDefault="00277630" w:rsidP="00C9409B">
      <w:pPr>
        <w:rPr>
          <w:rFonts w:ascii="Arial" w:hAnsi="Arial" w:cs="Arial"/>
          <w:noProof/>
          <w:lang w:eastAsia="pl-P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4CE76" wp14:editId="73A16CB7">
                <wp:simplePos x="0" y="0"/>
                <wp:positionH relativeFrom="column">
                  <wp:posOffset>1627505</wp:posOffset>
                </wp:positionH>
                <wp:positionV relativeFrom="paragraph">
                  <wp:posOffset>10795</wp:posOffset>
                </wp:positionV>
                <wp:extent cx="11430" cy="2106930"/>
                <wp:effectExtent l="0" t="0" r="7620" b="762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21069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DCAE" id="Łącznik prosty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.85pt" to="129.0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D49F3F" wp14:editId="01EDE39F">
                <wp:simplePos x="0" y="0"/>
                <wp:positionH relativeFrom="column">
                  <wp:posOffset>-398145</wp:posOffset>
                </wp:positionH>
                <wp:positionV relativeFrom="paragraph">
                  <wp:posOffset>97790</wp:posOffset>
                </wp:positionV>
                <wp:extent cx="1638300" cy="683895"/>
                <wp:effectExtent l="0" t="0" r="0" b="0"/>
                <wp:wrapNone/>
                <wp:docPr id="11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838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AAAC4" w14:textId="77777777" w:rsidR="00545FC7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7604EF" w14:textId="77777777" w:rsidR="00545FC7" w:rsidRPr="00D541CB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1CB">
                              <w:rPr>
                                <w:sz w:val="22"/>
                                <w:szCs w:val="22"/>
                              </w:rPr>
                              <w:t>SEKRETARIAT DEPARTAMENTU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9F3F" id="Prostokąt 35" o:spid="_x0000_s1028" style="position:absolute;margin-left:-31.35pt;margin-top:7.7pt;width:129pt;height:5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" filled="f" fillcolor="#5b9bd5" strokecolor="#41719c" strokeweight="1pt">
                <v:textbox>
                  <w:txbxContent>
                    <w:p w14:paraId="4CFAAAC4" w14:textId="77777777" w:rsidR="00545FC7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7604EF" w14:textId="77777777" w:rsidR="00545FC7" w:rsidRPr="00D541CB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1CB">
                        <w:rPr>
                          <w:sz w:val="22"/>
                          <w:szCs w:val="22"/>
                        </w:rPr>
                        <w:t>SEKRETARIAT DEPARTAMENTU</w:t>
                      </w:r>
                    </w:p>
                  </w:txbxContent>
                </v:textbox>
              </v:rect>
            </w:pict>
          </mc:Fallback>
        </mc:AlternateContent>
      </w:r>
    </w:p>
    <w:p w14:paraId="308B3A01" w14:textId="77777777" w:rsidR="00C9409B" w:rsidRPr="00B50F9F" w:rsidRDefault="00277630" w:rsidP="00C9409B">
      <w:pPr>
        <w:rPr>
          <w:rFonts w:ascii="Arial" w:hAnsi="Arial" w:cs="Arial"/>
          <w:noProof/>
          <w:lang w:eastAsia="pl-P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41F2ED" wp14:editId="63112F5C">
                <wp:simplePos x="0" y="0"/>
                <wp:positionH relativeFrom="column">
                  <wp:posOffset>6497955</wp:posOffset>
                </wp:positionH>
                <wp:positionV relativeFrom="paragraph">
                  <wp:posOffset>37465</wp:posOffset>
                </wp:positionV>
                <wp:extent cx="12065" cy="2655570"/>
                <wp:effectExtent l="0" t="0" r="6985" b="1143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2655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C2051" id="Łącznik prosty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65pt,2.95pt" to="512.6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9409B" w:rsidRPr="00B50F9F">
        <w:rPr>
          <w:rFonts w:ascii="Arial" w:hAnsi="Arial" w:cs="Arial"/>
          <w:noProof/>
          <w:lang w:eastAsia="pl-PL"/>
        </w:rPr>
        <w:t xml:space="preserve">                                                               </w:t>
      </w:r>
    </w:p>
    <w:p w14:paraId="683D090F" w14:textId="77777777" w:rsidR="00C9409B" w:rsidRPr="00FC1FD8" w:rsidRDefault="00277630" w:rsidP="00C9409B">
      <w:pPr>
        <w:rPr>
          <w:rFonts w:ascii="Arial" w:hAnsi="Arial" w:cs="Arial"/>
          <w:noProof/>
          <w:lang w:eastAsia="pl-P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52D548" wp14:editId="75CD0478">
                <wp:simplePos x="0" y="0"/>
                <wp:positionH relativeFrom="column">
                  <wp:posOffset>1881505</wp:posOffset>
                </wp:positionH>
                <wp:positionV relativeFrom="paragraph">
                  <wp:posOffset>84455</wp:posOffset>
                </wp:positionV>
                <wp:extent cx="1650365" cy="848995"/>
                <wp:effectExtent l="0" t="0" r="0" b="0"/>
                <wp:wrapNone/>
                <wp:docPr id="10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8489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16113" w14:textId="77777777" w:rsidR="00545FC7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061595" w14:textId="77777777" w:rsidR="00545FC7" w:rsidRPr="00D541CB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STRATEGII I PLANOWANIA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2D548" id="Prostokąt 33" o:spid="_x0000_s1029" style="position:absolute;margin-left:148.15pt;margin-top:6.65pt;width:129.95pt;height:6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" filled="f" fillcolor="#5b9bd5" strokecolor="#41719c" strokeweight="1pt">
                <v:textbox>
                  <w:txbxContent>
                    <w:p w14:paraId="6C516113" w14:textId="77777777" w:rsidR="00545FC7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9061595" w14:textId="77777777" w:rsidR="00545FC7" w:rsidRPr="00D541CB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STRATEGII I PLANOWANIA </w:t>
                      </w:r>
                    </w:p>
                  </w:txbxContent>
                </v:textbox>
              </v:rect>
            </w:pict>
          </mc:Fallback>
        </mc:AlternateContent>
      </w: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15D36" wp14:editId="61D1D6ED">
                <wp:simplePos x="0" y="0"/>
                <wp:positionH relativeFrom="column">
                  <wp:posOffset>4171315</wp:posOffset>
                </wp:positionH>
                <wp:positionV relativeFrom="paragraph">
                  <wp:posOffset>84455</wp:posOffset>
                </wp:positionV>
                <wp:extent cx="1389380" cy="546100"/>
                <wp:effectExtent l="0" t="0" r="0" b="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5461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5F1D6" w14:textId="77777777" w:rsidR="00545FC7" w:rsidRDefault="00545FC7" w:rsidP="00195F86">
                            <w:pPr>
                              <w:jc w:val="center"/>
                            </w:pPr>
                            <w:r>
                              <w:t xml:space="preserve">II ZASTĘPCA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5D36" id="_x0000_s1030" style="position:absolute;margin-left:328.45pt;margin-top:6.65pt;width:109.4pt;height:4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" filled="f" fillcolor="#5b9bd5" strokecolor="#41719c" strokeweight="1pt">
                <v:textbox>
                  <w:txbxContent>
                    <w:p w14:paraId="6B25F1D6" w14:textId="77777777" w:rsidR="00545FC7" w:rsidRDefault="00545FC7" w:rsidP="00195F86">
                      <w:pPr>
                        <w:jc w:val="center"/>
                      </w:pPr>
                      <w:r>
                        <w:t xml:space="preserve">II ZASTĘPCA DYREKTORA </w:t>
                      </w:r>
                    </w:p>
                  </w:txbxContent>
                </v:textbox>
              </v:rect>
            </w:pict>
          </mc:Fallback>
        </mc:AlternateContent>
      </w:r>
      <w:r w:rsidR="00C9409B" w:rsidRPr="00B50F9F">
        <w:rPr>
          <w:rFonts w:ascii="Arial" w:hAnsi="Arial" w:cs="Arial"/>
          <w:noProof/>
          <w:lang w:eastAsia="pl-PL"/>
        </w:rPr>
        <w:t xml:space="preserve">                                                               </w:t>
      </w:r>
      <w:r w:rsidR="00C9409B" w:rsidRPr="00FC1FD8">
        <w:rPr>
          <w:rFonts w:ascii="Arial" w:hAnsi="Arial" w:cs="Arial"/>
          <w:noProof/>
          <w:lang w:eastAsia="pl-PL"/>
        </w:rPr>
        <w:t xml:space="preserve">                                                                        </w:t>
      </w:r>
    </w:p>
    <w:p w14:paraId="08917658" w14:textId="77777777" w:rsidR="00C9409B" w:rsidRPr="00FC1FD8" w:rsidRDefault="00277630" w:rsidP="00C9409B">
      <w:pPr>
        <w:rPr>
          <w:rFonts w:ascii="Arial" w:hAnsi="Arial" w:cs="Arial"/>
          <w:noProof/>
          <w:lang w:eastAsia="pl-P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F3B08" wp14:editId="10F88231">
                <wp:simplePos x="0" y="0"/>
                <wp:positionH relativeFrom="column">
                  <wp:posOffset>6901815</wp:posOffset>
                </wp:positionH>
                <wp:positionV relativeFrom="paragraph">
                  <wp:posOffset>5080</wp:posOffset>
                </wp:positionV>
                <wp:extent cx="1805940" cy="641985"/>
                <wp:effectExtent l="0" t="0" r="0" b="0"/>
                <wp:wrapNone/>
                <wp:docPr id="8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4198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B543C" w14:textId="77777777" w:rsidR="00545FC7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CB4B87" w14:textId="77777777" w:rsidR="00545FC7" w:rsidRPr="00D541CB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1CB">
                              <w:rPr>
                                <w:sz w:val="22"/>
                                <w:szCs w:val="22"/>
                              </w:rPr>
                              <w:t>WYDZIAŁ ODPADÓW POUŻYTKOWYCH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3B08" id="Prostokąt 30" o:spid="_x0000_s1031" style="position:absolute;margin-left:543.45pt;margin-top:.4pt;width:142.2pt;height:5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" filled="f" fillcolor="#5b9bd5" strokecolor="#41719c" strokeweight="1pt">
                <v:textbox>
                  <w:txbxContent>
                    <w:p w14:paraId="1BAB543C" w14:textId="77777777" w:rsidR="00545FC7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6CB4B87" w14:textId="77777777" w:rsidR="00545FC7" w:rsidRPr="00D541CB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1CB">
                        <w:rPr>
                          <w:sz w:val="22"/>
                          <w:szCs w:val="22"/>
                        </w:rPr>
                        <w:t>WYDZIAŁ ODPADÓW POUŻYTKOWYCH</w:t>
                      </w:r>
                    </w:p>
                  </w:txbxContent>
                </v:textbox>
              </v:rect>
            </w:pict>
          </mc:Fallback>
        </mc:AlternateContent>
      </w:r>
      <w:r w:rsidR="00C9409B" w:rsidRPr="00B50F9F">
        <w:rPr>
          <w:rFonts w:ascii="Arial" w:hAnsi="Arial" w:cs="Arial"/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9409B" w:rsidRPr="00FC1FD8">
        <w:rPr>
          <w:rFonts w:ascii="Arial" w:hAnsi="Arial" w:cs="Arial"/>
          <w:noProof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4F75C50A" w14:textId="77777777" w:rsidR="00C9409B" w:rsidRPr="00FC1FD8" w:rsidRDefault="00C9409B" w:rsidP="00C9409B">
      <w:pPr>
        <w:rPr>
          <w:rFonts w:ascii="Arial" w:hAnsi="Arial" w:cs="Arial"/>
          <w:noProof/>
          <w:lang w:eastAsia="pl-PL"/>
        </w:rPr>
      </w:pPr>
      <w:r w:rsidRPr="00FC1FD8">
        <w:rPr>
          <w:rFonts w:ascii="Arial" w:hAnsi="Arial" w:cs="Arial"/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414FDE0" w14:textId="28E3F042" w:rsidR="00C9409B" w:rsidRPr="00FC1FD8" w:rsidRDefault="00277630" w:rsidP="00C9409B">
      <w:pPr>
        <w:rPr>
          <w:rFonts w:ascii="Arial" w:hAnsi="Arial" w:cs="Arial"/>
        </w:rPr>
      </w:pPr>
      <w:r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A754F0" wp14:editId="45E9397E">
                <wp:simplePos x="0" y="0"/>
                <wp:positionH relativeFrom="column">
                  <wp:posOffset>1627505</wp:posOffset>
                </wp:positionH>
                <wp:positionV relativeFrom="paragraph">
                  <wp:posOffset>2540</wp:posOffset>
                </wp:positionV>
                <wp:extent cx="254000" cy="0"/>
                <wp:effectExtent l="0" t="0" r="0" b="0"/>
                <wp:wrapNone/>
                <wp:docPr id="7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74E9" id="Łącznik prosty 20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.2pt" to="14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" strokecolor="#5b9bd5" strokeweight=".5pt">
                <v:stroke joinstyle="miter"/>
              </v:line>
            </w:pict>
          </mc:Fallback>
        </mc:AlternateContent>
      </w: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C4CFC4" wp14:editId="6E63885D">
                <wp:simplePos x="0" y="0"/>
                <wp:positionH relativeFrom="column">
                  <wp:posOffset>4707255</wp:posOffset>
                </wp:positionH>
                <wp:positionV relativeFrom="paragraph">
                  <wp:posOffset>104775</wp:posOffset>
                </wp:positionV>
                <wp:extent cx="0" cy="351790"/>
                <wp:effectExtent l="0" t="0" r="19050" b="1016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0667" id="Łącznik prosty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5pt,8.25pt" to="370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B7342C8" wp14:editId="0FD5DB2F">
                <wp:simplePos x="0" y="0"/>
                <wp:positionH relativeFrom="column">
                  <wp:posOffset>6510020</wp:posOffset>
                </wp:positionH>
                <wp:positionV relativeFrom="paragraph">
                  <wp:posOffset>2539</wp:posOffset>
                </wp:positionV>
                <wp:extent cx="391795" cy="0"/>
                <wp:effectExtent l="0" t="0" r="0" b="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0A21" id="Łącznik prosty 2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2.6pt,.2pt" to="543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9409B" w:rsidRPr="00B50F9F">
        <w:rPr>
          <w:rFonts w:ascii="Arial" w:hAnsi="Arial" w:cs="Arial"/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9409B" w:rsidRPr="00FC1FD8">
        <w:rPr>
          <w:rFonts w:ascii="Arial" w:hAnsi="Arial" w:cs="Arial"/>
          <w:noProof/>
          <w:lang w:eastAsia="pl-PL"/>
        </w:rPr>
        <w:t xml:space="preserve">                            </w:t>
      </w:r>
    </w:p>
    <w:p w14:paraId="645C7422" w14:textId="69B3C184" w:rsidR="008330A2" w:rsidRPr="00B50F9F" w:rsidRDefault="00F11E48" w:rsidP="00300BA0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F662F8" wp14:editId="283084C3">
                <wp:simplePos x="0" y="0"/>
                <wp:positionH relativeFrom="column">
                  <wp:posOffset>1881505</wp:posOffset>
                </wp:positionH>
                <wp:positionV relativeFrom="paragraph">
                  <wp:posOffset>1698625</wp:posOffset>
                </wp:positionV>
                <wp:extent cx="1718310" cy="1104900"/>
                <wp:effectExtent l="0" t="0" r="15240" b="19050"/>
                <wp:wrapNone/>
                <wp:docPr id="18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11049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D6F39" w14:textId="6732BC38" w:rsidR="00545FC7" w:rsidRPr="00A84E09" w:rsidRDefault="00545FC7" w:rsidP="00F11E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4E09">
                              <w:rPr>
                                <w:sz w:val="22"/>
                                <w:szCs w:val="22"/>
                              </w:rPr>
                              <w:t xml:space="preserve">SAMODZIELNE STANOWISKO </w:t>
                            </w:r>
                            <w:r w:rsidRPr="00A84E09">
                              <w:rPr>
                                <w:sz w:val="22"/>
                                <w:szCs w:val="22"/>
                              </w:rPr>
                              <w:br/>
                              <w:t>DO SPRAW KOORDYNOWANIA PROJEKTU BDO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662F8" id="Prostokąt 36" o:spid="_x0000_s1032" style="position:absolute;left:0;text-align:left;margin-left:148.15pt;margin-top:133.75pt;width:135.3pt;height:8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" filled="f" fillcolor="#5b9bd5" strokecolor="#41719c" strokeweight="1pt">
                <v:textbox>
                  <w:txbxContent>
                    <w:p w14:paraId="0B7D6F39" w14:textId="6732BC38" w:rsidR="00545FC7" w:rsidRPr="00A84E09" w:rsidRDefault="00545FC7" w:rsidP="00F11E4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4E09">
                        <w:rPr>
                          <w:sz w:val="22"/>
                          <w:szCs w:val="22"/>
                        </w:rPr>
                        <w:t xml:space="preserve">SAMODZIELNE STANOWISKO </w:t>
                      </w:r>
                      <w:r w:rsidRPr="00A84E09">
                        <w:rPr>
                          <w:sz w:val="22"/>
                          <w:szCs w:val="22"/>
                        </w:rPr>
                        <w:br/>
                        <w:t>DO SPRAW KOORDYNOWANIA PROJEKTU BDO</w:t>
                      </w:r>
                    </w:p>
                  </w:txbxContent>
                </v:textbox>
              </v:rect>
            </w:pict>
          </mc:Fallback>
        </mc:AlternateContent>
      </w: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6119D5F9" wp14:editId="524E40D5">
                <wp:simplePos x="0" y="0"/>
                <wp:positionH relativeFrom="column">
                  <wp:posOffset>1645285</wp:posOffset>
                </wp:positionH>
                <wp:positionV relativeFrom="paragraph">
                  <wp:posOffset>2151380</wp:posOffset>
                </wp:positionV>
                <wp:extent cx="242570" cy="0"/>
                <wp:effectExtent l="0" t="0" r="0" b="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2EF7B" id="Łącznik prosty 22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55pt,169.4pt" to="148.6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800213" wp14:editId="73D821D5">
                <wp:simplePos x="0" y="0"/>
                <wp:positionH relativeFrom="column">
                  <wp:posOffset>1641475</wp:posOffset>
                </wp:positionH>
                <wp:positionV relativeFrom="paragraph">
                  <wp:posOffset>1062989</wp:posOffset>
                </wp:positionV>
                <wp:extent cx="0" cy="1092835"/>
                <wp:effectExtent l="0" t="0" r="38100" b="3111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92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30F1" id="Łącznik prosty 19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83.7pt" to="129.2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2A49E8" wp14:editId="578E91AE">
                <wp:simplePos x="0" y="0"/>
                <wp:positionH relativeFrom="column">
                  <wp:posOffset>1880235</wp:posOffset>
                </wp:positionH>
                <wp:positionV relativeFrom="paragraph">
                  <wp:posOffset>564515</wp:posOffset>
                </wp:positionV>
                <wp:extent cx="1718310" cy="831215"/>
                <wp:effectExtent l="0" t="0" r="0" b="0"/>
                <wp:wrapNone/>
                <wp:docPr id="4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83121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509F5" w14:textId="77777777" w:rsidR="00545FC7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3BC44F" w14:textId="77777777" w:rsidR="00545FC7" w:rsidRPr="00D541CB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1CB">
                              <w:rPr>
                                <w:sz w:val="22"/>
                                <w:szCs w:val="22"/>
                              </w:rPr>
                              <w:t xml:space="preserve">WYDZIAŁ PRZETWARZANIA ODPADÓW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49E8" id="_x0000_s1033" style="position:absolute;left:0;text-align:left;margin-left:148.05pt;margin-top:44.45pt;width:135.3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" filled="f" fillcolor="#5b9bd5" strokecolor="#41719c" strokeweight="1pt">
                <v:textbox>
                  <w:txbxContent>
                    <w:p w14:paraId="416509F5" w14:textId="77777777" w:rsidR="00545FC7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3BC44F" w14:textId="77777777" w:rsidR="00545FC7" w:rsidRPr="00D541CB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1CB">
                        <w:rPr>
                          <w:sz w:val="22"/>
                          <w:szCs w:val="22"/>
                        </w:rPr>
                        <w:t xml:space="preserve">WYDZIAŁ PRZETWARZANIA ODPADÓW </w:t>
                      </w:r>
                    </w:p>
                  </w:txbxContent>
                </v:textbox>
              </v:rect>
            </w:pict>
          </mc:Fallback>
        </mc:AlternateContent>
      </w:r>
      <w:r w:rsidR="00277630"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465C8A" wp14:editId="1858D208">
                <wp:simplePos x="0" y="0"/>
                <wp:positionH relativeFrom="column">
                  <wp:posOffset>6901815</wp:posOffset>
                </wp:positionH>
                <wp:positionV relativeFrom="paragraph">
                  <wp:posOffset>1448435</wp:posOffset>
                </wp:positionV>
                <wp:extent cx="1816735" cy="816610"/>
                <wp:effectExtent l="0" t="0" r="0" b="0"/>
                <wp:wrapNone/>
                <wp:docPr id="6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81661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0E85C" w14:textId="77777777" w:rsidR="00545FC7" w:rsidRPr="00D541CB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1CB">
                              <w:rPr>
                                <w:sz w:val="22"/>
                                <w:szCs w:val="22"/>
                              </w:rPr>
                              <w:t xml:space="preserve">SAMODZIELNE STANOWISKO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D541CB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D541CB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PRAW</w:t>
                            </w:r>
                            <w:r w:rsidRPr="00D541CB">
                              <w:rPr>
                                <w:sz w:val="22"/>
                                <w:szCs w:val="22"/>
                              </w:rPr>
                              <w:t xml:space="preserve"> OBSŁUGI PRAWNEJ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5C8A" id="Prostokąt 38" o:spid="_x0000_s1034" style="position:absolute;left:0;text-align:left;margin-left:543.45pt;margin-top:114.05pt;width:143.05pt;height:6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" filled="f" fillcolor="#5b9bd5" strokecolor="#41719c" strokeweight="1pt">
                <v:textbox>
                  <w:txbxContent>
                    <w:p w14:paraId="4EA0E85C" w14:textId="77777777" w:rsidR="00545FC7" w:rsidRPr="00D541CB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1CB">
                        <w:rPr>
                          <w:sz w:val="22"/>
                          <w:szCs w:val="22"/>
                        </w:rPr>
                        <w:t xml:space="preserve">SAMODZIELNE STANOWISKO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D541CB"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Pr="00D541CB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PRAW</w:t>
                      </w:r>
                      <w:r w:rsidRPr="00D541CB">
                        <w:rPr>
                          <w:sz w:val="22"/>
                          <w:szCs w:val="22"/>
                        </w:rPr>
                        <w:t xml:space="preserve"> OBSŁUGI PRAWNEJ</w:t>
                      </w:r>
                    </w:p>
                  </w:txbxContent>
                </v:textbox>
              </v:rect>
            </w:pict>
          </mc:Fallback>
        </mc:AlternateContent>
      </w:r>
      <w:r w:rsidR="00277630" w:rsidRPr="00B50F9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227E43B7" wp14:editId="60F88FE8">
                <wp:simplePos x="0" y="0"/>
                <wp:positionH relativeFrom="column">
                  <wp:posOffset>1638935</wp:posOffset>
                </wp:positionH>
                <wp:positionV relativeFrom="paragraph">
                  <wp:posOffset>1066164</wp:posOffset>
                </wp:positionV>
                <wp:extent cx="242570" cy="0"/>
                <wp:effectExtent l="0" t="0" r="0" b="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F540" id="Łącznik prosty 21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05pt,83.95pt" to="148.1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277630"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B59B9C" wp14:editId="71063FE2">
                <wp:simplePos x="0" y="0"/>
                <wp:positionH relativeFrom="column">
                  <wp:posOffset>4171315</wp:posOffset>
                </wp:positionH>
                <wp:positionV relativeFrom="paragraph">
                  <wp:posOffset>281305</wp:posOffset>
                </wp:positionV>
                <wp:extent cx="1437640" cy="627380"/>
                <wp:effectExtent l="0" t="0" r="0" b="0"/>
                <wp:wrapNone/>
                <wp:docPr id="5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62738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3D371" w14:textId="77777777" w:rsidR="00545FC7" w:rsidRPr="00D541CB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1CB">
                              <w:rPr>
                                <w:sz w:val="22"/>
                                <w:szCs w:val="22"/>
                              </w:rPr>
                              <w:t>ZESPÓŁ OCHRONY POWIERZCHNI ZIEMI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59B9C" id="Prostokąt 37" o:spid="_x0000_s1035" style="position:absolute;left:0;text-align:left;margin-left:328.45pt;margin-top:22.15pt;width:113.2pt;height:4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" filled="f" fillcolor="#5b9bd5" strokecolor="#41719c" strokeweight="1pt">
                <v:textbox>
                  <w:txbxContent>
                    <w:p w14:paraId="0B03D371" w14:textId="77777777" w:rsidR="00545FC7" w:rsidRPr="00D541CB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1CB">
                        <w:rPr>
                          <w:sz w:val="22"/>
                          <w:szCs w:val="22"/>
                        </w:rPr>
                        <w:t>ZESPÓŁ OCHRONY POWIERZCHNI ZIEMI</w:t>
                      </w:r>
                    </w:p>
                  </w:txbxContent>
                </v:textbox>
              </v:rect>
            </w:pict>
          </mc:Fallback>
        </mc:AlternateContent>
      </w:r>
      <w:r w:rsidR="00277630"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74909AA" wp14:editId="2804A99B">
                <wp:simplePos x="0" y="0"/>
                <wp:positionH relativeFrom="column">
                  <wp:posOffset>6510020</wp:posOffset>
                </wp:positionH>
                <wp:positionV relativeFrom="paragraph">
                  <wp:posOffset>1816734</wp:posOffset>
                </wp:positionV>
                <wp:extent cx="391795" cy="0"/>
                <wp:effectExtent l="0" t="0" r="0" b="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6D616" id="Łącznik prosty 2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2.6pt,143.05pt" to="543.4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277630"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B79E5" wp14:editId="45B0372F">
                <wp:simplePos x="0" y="0"/>
                <wp:positionH relativeFrom="margin">
                  <wp:posOffset>6901815</wp:posOffset>
                </wp:positionH>
                <wp:positionV relativeFrom="paragraph">
                  <wp:posOffset>281305</wp:posOffset>
                </wp:positionV>
                <wp:extent cx="1816735" cy="976630"/>
                <wp:effectExtent l="0" t="0" r="0" b="0"/>
                <wp:wrapNone/>
                <wp:docPr id="3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9766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B210D" w14:textId="77777777" w:rsidR="00545FC7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AFD972" w14:textId="77777777" w:rsidR="00545FC7" w:rsidRPr="00D541CB" w:rsidRDefault="00545FC7" w:rsidP="00C940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41CB">
                              <w:rPr>
                                <w:sz w:val="22"/>
                                <w:szCs w:val="22"/>
                              </w:rPr>
                              <w:t>WYDZIAŁ ODPADÓW KOMU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NALNYCH, EWIDENCJI I SPRAWOZDAW</w:t>
                            </w:r>
                            <w:r w:rsidRPr="00D541CB">
                              <w:rPr>
                                <w:sz w:val="22"/>
                                <w:szCs w:val="22"/>
                              </w:rPr>
                              <w:t>CZOŚCI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79E5" id="Prostokąt 31" o:spid="_x0000_s1036" style="position:absolute;left:0;text-align:left;margin-left:543.45pt;margin-top:22.15pt;width:143.05pt;height:76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" filled="f" fillcolor="#5b9bd5" strokecolor="#41719c" strokeweight="1pt">
                <v:textbox>
                  <w:txbxContent>
                    <w:p w14:paraId="657B210D" w14:textId="77777777" w:rsidR="00545FC7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FAFD972" w14:textId="77777777" w:rsidR="00545FC7" w:rsidRPr="00D541CB" w:rsidRDefault="00545FC7" w:rsidP="00C940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41CB">
                        <w:rPr>
                          <w:sz w:val="22"/>
                          <w:szCs w:val="22"/>
                        </w:rPr>
                        <w:t>WYDZIAŁ ODPADÓW KOMU</w:t>
                      </w:r>
                      <w:r>
                        <w:rPr>
                          <w:sz w:val="22"/>
                          <w:szCs w:val="22"/>
                        </w:rPr>
                        <w:t>NALNYCH, EWIDENCJI I SPRAWOZDAW</w:t>
                      </w:r>
                      <w:r w:rsidRPr="00D541CB">
                        <w:rPr>
                          <w:sz w:val="22"/>
                          <w:szCs w:val="22"/>
                        </w:rPr>
                        <w:t>CZOŚCI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7630" w:rsidRPr="00FC1FD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441DC9F" wp14:editId="3DB96B5F">
                <wp:simplePos x="0" y="0"/>
                <wp:positionH relativeFrom="column">
                  <wp:posOffset>6497955</wp:posOffset>
                </wp:positionH>
                <wp:positionV relativeFrom="paragraph">
                  <wp:posOffset>780414</wp:posOffset>
                </wp:positionV>
                <wp:extent cx="403860" cy="0"/>
                <wp:effectExtent l="0" t="0" r="0" b="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ACAF7" id="Łącznik prosty 2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1.65pt,61.45pt" to="543.4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sectPr w:rsidR="008330A2" w:rsidRPr="00B50F9F" w:rsidSect="00C9409B">
      <w:pgSz w:w="16837" w:h="11905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4764" w14:textId="77777777" w:rsidR="00240EB7" w:rsidRDefault="00240EB7">
      <w:r>
        <w:separator/>
      </w:r>
    </w:p>
  </w:endnote>
  <w:endnote w:type="continuationSeparator" w:id="0">
    <w:p w14:paraId="7DB48B69" w14:textId="77777777" w:rsidR="00240EB7" w:rsidRDefault="0024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410B" w14:textId="77777777" w:rsidR="00545FC7" w:rsidRDefault="00545F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6984517" wp14:editId="6A9F48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71667" w14:textId="088638C0" w:rsidR="00545FC7" w:rsidRDefault="00545FC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60E1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845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0;margin-top:.05pt;width:12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AnsIQ+hQIA&#10;ABsFAAAOAAAAAAAAAAAAAAAAAC4CAABkcnMvZTJvRG9jLnhtbFBLAQItABQABgAIAAAAIQAfrKY7&#10;2AAAAAMBAAAPAAAAAAAAAAAAAAAAAN8EAABkcnMvZG93bnJldi54bWxQSwUGAAAAAAQABADzAAAA&#10;5AUAAAAA&#10;" stroked="f">
              <v:fill opacity="0"/>
              <v:textbox inset="0,0,0,0">
                <w:txbxContent>
                  <w:p w14:paraId="06F71667" w14:textId="088638C0" w:rsidR="00545FC7" w:rsidRDefault="00545FC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60E1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B93C02" wp14:editId="0C4020E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EB77B" w14:textId="77777777" w:rsidR="00545FC7" w:rsidRDefault="00545FC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93C02" id="Text Box 2" o:spid="_x0000_s1038" type="#_x0000_t202" style="position:absolute;margin-left:0;margin-top:.05pt;width:5.95pt;height:13.7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" stroked="f">
              <v:fill opacity="0"/>
              <v:textbox inset="0,0,0,0">
                <w:txbxContent>
                  <w:p w14:paraId="6FAEB77B" w14:textId="77777777" w:rsidR="00545FC7" w:rsidRDefault="00545FC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BF14" w14:textId="77777777" w:rsidR="00240EB7" w:rsidRDefault="00240EB7">
      <w:r>
        <w:separator/>
      </w:r>
    </w:p>
  </w:footnote>
  <w:footnote w:type="continuationSeparator" w:id="0">
    <w:p w14:paraId="52DEF942" w14:textId="77777777" w:rsidR="00240EB7" w:rsidRDefault="0024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hybridMultilevel"/>
    <w:tmpl w:val="B608E72A"/>
    <w:name w:val="WW8Num11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eastAsia="Times New Roman" w:hint="default"/>
      </w:rPr>
    </w:lvl>
    <w:lvl w:ilvl="1" w:tplc="AD4A9C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45F4F86"/>
    <w:multiLevelType w:val="hybridMultilevel"/>
    <w:tmpl w:val="F9A86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5F11C01"/>
    <w:multiLevelType w:val="hybridMultilevel"/>
    <w:tmpl w:val="AFA4BC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F374AE"/>
    <w:multiLevelType w:val="hybridMultilevel"/>
    <w:tmpl w:val="F8D6B7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336CAD"/>
    <w:multiLevelType w:val="hybridMultilevel"/>
    <w:tmpl w:val="FA401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46D93"/>
    <w:multiLevelType w:val="hybridMultilevel"/>
    <w:tmpl w:val="F5B4C218"/>
    <w:lvl w:ilvl="0" w:tplc="E402D2E8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840A99"/>
    <w:multiLevelType w:val="multilevel"/>
    <w:tmpl w:val="4D5082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79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108874B1"/>
    <w:multiLevelType w:val="hybridMultilevel"/>
    <w:tmpl w:val="E5A68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3B38E7"/>
    <w:multiLevelType w:val="hybridMultilevel"/>
    <w:tmpl w:val="5FD4B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991BAD"/>
    <w:multiLevelType w:val="hybridMultilevel"/>
    <w:tmpl w:val="7154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048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29F71D6D"/>
    <w:multiLevelType w:val="hybridMultilevel"/>
    <w:tmpl w:val="4C1E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65DBE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28" w15:restartNumberingAfterBreak="0">
    <w:nsid w:val="387530D7"/>
    <w:multiLevelType w:val="hybridMultilevel"/>
    <w:tmpl w:val="BC1882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EB61B5D"/>
    <w:multiLevelType w:val="hybridMultilevel"/>
    <w:tmpl w:val="B3509498"/>
    <w:lvl w:ilvl="0" w:tplc="008449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73CF2"/>
    <w:multiLevelType w:val="hybridMultilevel"/>
    <w:tmpl w:val="9BAA6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DD2718"/>
    <w:multiLevelType w:val="hybridMultilevel"/>
    <w:tmpl w:val="989ADF68"/>
    <w:lvl w:ilvl="0" w:tplc="BDFAD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763A2"/>
    <w:multiLevelType w:val="hybridMultilevel"/>
    <w:tmpl w:val="CCD6AFD8"/>
    <w:lvl w:ilvl="0" w:tplc="2FE016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9399A"/>
    <w:multiLevelType w:val="hybridMultilevel"/>
    <w:tmpl w:val="0DFC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F5B8F"/>
    <w:multiLevelType w:val="hybridMultilevel"/>
    <w:tmpl w:val="82489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3059C"/>
    <w:multiLevelType w:val="hybridMultilevel"/>
    <w:tmpl w:val="B0F63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17837"/>
    <w:multiLevelType w:val="hybridMultilevel"/>
    <w:tmpl w:val="523AE2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3F37B9"/>
    <w:multiLevelType w:val="hybridMultilevel"/>
    <w:tmpl w:val="9BAA6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B04D4C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65EBC"/>
    <w:multiLevelType w:val="hybridMultilevel"/>
    <w:tmpl w:val="30C42F6E"/>
    <w:lvl w:ilvl="0" w:tplc="6F241F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87EC8"/>
    <w:multiLevelType w:val="hybridMultilevel"/>
    <w:tmpl w:val="30C42F6E"/>
    <w:lvl w:ilvl="0" w:tplc="6F241F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A38AE"/>
    <w:multiLevelType w:val="hybridMultilevel"/>
    <w:tmpl w:val="20EC65E8"/>
    <w:lvl w:ilvl="0" w:tplc="AD365EC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14"/>
  </w:num>
  <w:num w:numId="8">
    <w:abstractNumId w:val="30"/>
  </w:num>
  <w:num w:numId="9">
    <w:abstractNumId w:val="23"/>
  </w:num>
  <w:num w:numId="10">
    <w:abstractNumId w:val="17"/>
  </w:num>
  <w:num w:numId="11">
    <w:abstractNumId w:val="20"/>
  </w:num>
  <w:num w:numId="12">
    <w:abstractNumId w:val="21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32"/>
  </w:num>
  <w:num w:numId="19">
    <w:abstractNumId w:val="16"/>
  </w:num>
  <w:num w:numId="20">
    <w:abstractNumId w:val="29"/>
  </w:num>
  <w:num w:numId="21">
    <w:abstractNumId w:val="28"/>
  </w:num>
  <w:num w:numId="22">
    <w:abstractNumId w:val="19"/>
  </w:num>
  <w:num w:numId="23">
    <w:abstractNumId w:val="31"/>
  </w:num>
  <w:num w:numId="24">
    <w:abstractNumId w:val="39"/>
  </w:num>
  <w:num w:numId="25">
    <w:abstractNumId w:val="34"/>
  </w:num>
  <w:num w:numId="26">
    <w:abstractNumId w:val="24"/>
  </w:num>
  <w:num w:numId="27">
    <w:abstractNumId w:val="27"/>
  </w:num>
  <w:num w:numId="28">
    <w:abstractNumId w:val="25"/>
  </w:num>
  <w:num w:numId="29">
    <w:abstractNumId w:val="26"/>
  </w:num>
  <w:num w:numId="30">
    <w:abstractNumId w:val="36"/>
  </w:num>
  <w:num w:numId="31">
    <w:abstractNumId w:val="33"/>
  </w:num>
  <w:num w:numId="32">
    <w:abstractNumId w:val="22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7"/>
    <w:rsid w:val="000145B2"/>
    <w:rsid w:val="00017D98"/>
    <w:rsid w:val="0002318B"/>
    <w:rsid w:val="00023912"/>
    <w:rsid w:val="00024981"/>
    <w:rsid w:val="00026A65"/>
    <w:rsid w:val="00026BB3"/>
    <w:rsid w:val="00030563"/>
    <w:rsid w:val="00032FB8"/>
    <w:rsid w:val="00040889"/>
    <w:rsid w:val="00045C86"/>
    <w:rsid w:val="00046312"/>
    <w:rsid w:val="00047885"/>
    <w:rsid w:val="00054877"/>
    <w:rsid w:val="00060E1E"/>
    <w:rsid w:val="000610D9"/>
    <w:rsid w:val="00061EBB"/>
    <w:rsid w:val="00063F04"/>
    <w:rsid w:val="00064F5E"/>
    <w:rsid w:val="00070383"/>
    <w:rsid w:val="000710C8"/>
    <w:rsid w:val="00071912"/>
    <w:rsid w:val="00081156"/>
    <w:rsid w:val="000829A6"/>
    <w:rsid w:val="00083FE6"/>
    <w:rsid w:val="00084E42"/>
    <w:rsid w:val="00086F73"/>
    <w:rsid w:val="0008716F"/>
    <w:rsid w:val="00097104"/>
    <w:rsid w:val="000A1ACE"/>
    <w:rsid w:val="000A74B9"/>
    <w:rsid w:val="000A7E04"/>
    <w:rsid w:val="000C2B6F"/>
    <w:rsid w:val="000C481A"/>
    <w:rsid w:val="000D241A"/>
    <w:rsid w:val="000D293D"/>
    <w:rsid w:val="000D2D0B"/>
    <w:rsid w:val="000D317D"/>
    <w:rsid w:val="000D34AE"/>
    <w:rsid w:val="000D5A23"/>
    <w:rsid w:val="000D6256"/>
    <w:rsid w:val="000D7FF9"/>
    <w:rsid w:val="000E3406"/>
    <w:rsid w:val="000F10D7"/>
    <w:rsid w:val="000F2D80"/>
    <w:rsid w:val="000F51A3"/>
    <w:rsid w:val="000F538F"/>
    <w:rsid w:val="00105DD1"/>
    <w:rsid w:val="0011032E"/>
    <w:rsid w:val="0011050A"/>
    <w:rsid w:val="00111C1C"/>
    <w:rsid w:val="00113CE1"/>
    <w:rsid w:val="001151B9"/>
    <w:rsid w:val="00115727"/>
    <w:rsid w:val="00116C8C"/>
    <w:rsid w:val="00117B06"/>
    <w:rsid w:val="00120A0A"/>
    <w:rsid w:val="00130FB4"/>
    <w:rsid w:val="001338C7"/>
    <w:rsid w:val="00135BBA"/>
    <w:rsid w:val="00135BBE"/>
    <w:rsid w:val="00136567"/>
    <w:rsid w:val="00141C38"/>
    <w:rsid w:val="001429D9"/>
    <w:rsid w:val="00143BC2"/>
    <w:rsid w:val="00151403"/>
    <w:rsid w:val="0015146E"/>
    <w:rsid w:val="00151C41"/>
    <w:rsid w:val="001603AF"/>
    <w:rsid w:val="0016448C"/>
    <w:rsid w:val="00165727"/>
    <w:rsid w:val="001676C2"/>
    <w:rsid w:val="00177337"/>
    <w:rsid w:val="001870C7"/>
    <w:rsid w:val="001940F7"/>
    <w:rsid w:val="00194825"/>
    <w:rsid w:val="00195F86"/>
    <w:rsid w:val="001B2A07"/>
    <w:rsid w:val="001B5E70"/>
    <w:rsid w:val="001B6668"/>
    <w:rsid w:val="001B7264"/>
    <w:rsid w:val="001C084B"/>
    <w:rsid w:val="001C18E4"/>
    <w:rsid w:val="001C6315"/>
    <w:rsid w:val="001D07E9"/>
    <w:rsid w:val="001D09B4"/>
    <w:rsid w:val="001D1A08"/>
    <w:rsid w:val="001D1C18"/>
    <w:rsid w:val="001D37D7"/>
    <w:rsid w:val="001D3C7C"/>
    <w:rsid w:val="001D63FC"/>
    <w:rsid w:val="001D6C8B"/>
    <w:rsid w:val="001E04B2"/>
    <w:rsid w:val="001E4E29"/>
    <w:rsid w:val="001E4E5A"/>
    <w:rsid w:val="001E5331"/>
    <w:rsid w:val="001F2C90"/>
    <w:rsid w:val="001F5BBD"/>
    <w:rsid w:val="001F5E2C"/>
    <w:rsid w:val="001F631E"/>
    <w:rsid w:val="00204325"/>
    <w:rsid w:val="00205709"/>
    <w:rsid w:val="00206EB0"/>
    <w:rsid w:val="002107DD"/>
    <w:rsid w:val="0021306D"/>
    <w:rsid w:val="00217A0B"/>
    <w:rsid w:val="00217CE3"/>
    <w:rsid w:val="00227A5D"/>
    <w:rsid w:val="002308DF"/>
    <w:rsid w:val="0023234C"/>
    <w:rsid w:val="00240EB7"/>
    <w:rsid w:val="00240F72"/>
    <w:rsid w:val="0025071B"/>
    <w:rsid w:val="00252D32"/>
    <w:rsid w:val="00253568"/>
    <w:rsid w:val="00253C62"/>
    <w:rsid w:val="00255177"/>
    <w:rsid w:val="00262ED2"/>
    <w:rsid w:val="00265BF0"/>
    <w:rsid w:val="00266651"/>
    <w:rsid w:val="002668AD"/>
    <w:rsid w:val="00267EAA"/>
    <w:rsid w:val="00270193"/>
    <w:rsid w:val="0027118B"/>
    <w:rsid w:val="002713BB"/>
    <w:rsid w:val="00277630"/>
    <w:rsid w:val="00280F9B"/>
    <w:rsid w:val="0028251C"/>
    <w:rsid w:val="002876AC"/>
    <w:rsid w:val="00291182"/>
    <w:rsid w:val="0029199C"/>
    <w:rsid w:val="0029262B"/>
    <w:rsid w:val="002960B5"/>
    <w:rsid w:val="002A58B2"/>
    <w:rsid w:val="002A5A74"/>
    <w:rsid w:val="002A6394"/>
    <w:rsid w:val="002A74CB"/>
    <w:rsid w:val="002B0EAE"/>
    <w:rsid w:val="002B3152"/>
    <w:rsid w:val="002B5FAC"/>
    <w:rsid w:val="002B77E6"/>
    <w:rsid w:val="002C477E"/>
    <w:rsid w:val="002C635D"/>
    <w:rsid w:val="002D09E3"/>
    <w:rsid w:val="002D2B02"/>
    <w:rsid w:val="002D2FC8"/>
    <w:rsid w:val="002E1F4F"/>
    <w:rsid w:val="002E2914"/>
    <w:rsid w:val="002E6091"/>
    <w:rsid w:val="002E671D"/>
    <w:rsid w:val="002E755D"/>
    <w:rsid w:val="002E7FC6"/>
    <w:rsid w:val="002F05D8"/>
    <w:rsid w:val="002F0C95"/>
    <w:rsid w:val="002F41CB"/>
    <w:rsid w:val="002F70AD"/>
    <w:rsid w:val="00300BA0"/>
    <w:rsid w:val="00304188"/>
    <w:rsid w:val="003103FC"/>
    <w:rsid w:val="0031172C"/>
    <w:rsid w:val="00313B42"/>
    <w:rsid w:val="003202A1"/>
    <w:rsid w:val="00324EB0"/>
    <w:rsid w:val="0033352F"/>
    <w:rsid w:val="00335B97"/>
    <w:rsid w:val="00337E65"/>
    <w:rsid w:val="00344FDA"/>
    <w:rsid w:val="00345D6A"/>
    <w:rsid w:val="0034704A"/>
    <w:rsid w:val="00351AD5"/>
    <w:rsid w:val="00352083"/>
    <w:rsid w:val="003550D5"/>
    <w:rsid w:val="00355CBA"/>
    <w:rsid w:val="003626F2"/>
    <w:rsid w:val="00363ACD"/>
    <w:rsid w:val="00365957"/>
    <w:rsid w:val="00365E3B"/>
    <w:rsid w:val="003668D4"/>
    <w:rsid w:val="0037055B"/>
    <w:rsid w:val="003707A5"/>
    <w:rsid w:val="0037241D"/>
    <w:rsid w:val="003740A4"/>
    <w:rsid w:val="00377223"/>
    <w:rsid w:val="003832B8"/>
    <w:rsid w:val="003843D9"/>
    <w:rsid w:val="003912CB"/>
    <w:rsid w:val="00391414"/>
    <w:rsid w:val="00391864"/>
    <w:rsid w:val="00393658"/>
    <w:rsid w:val="00396D63"/>
    <w:rsid w:val="003A00F8"/>
    <w:rsid w:val="003A1D03"/>
    <w:rsid w:val="003B4A82"/>
    <w:rsid w:val="003B623B"/>
    <w:rsid w:val="003B7358"/>
    <w:rsid w:val="003C0296"/>
    <w:rsid w:val="003D2428"/>
    <w:rsid w:val="003D26A3"/>
    <w:rsid w:val="003D50C7"/>
    <w:rsid w:val="003D5957"/>
    <w:rsid w:val="003D6047"/>
    <w:rsid w:val="003D770A"/>
    <w:rsid w:val="003E1AD9"/>
    <w:rsid w:val="003E4CB3"/>
    <w:rsid w:val="003E79BF"/>
    <w:rsid w:val="003F0257"/>
    <w:rsid w:val="003F339A"/>
    <w:rsid w:val="004027C5"/>
    <w:rsid w:val="00412493"/>
    <w:rsid w:val="00412786"/>
    <w:rsid w:val="00414E97"/>
    <w:rsid w:val="004218A4"/>
    <w:rsid w:val="00422DFD"/>
    <w:rsid w:val="00423709"/>
    <w:rsid w:val="0042390D"/>
    <w:rsid w:val="004400D3"/>
    <w:rsid w:val="00441729"/>
    <w:rsid w:val="00441EA2"/>
    <w:rsid w:val="0044251C"/>
    <w:rsid w:val="0044665E"/>
    <w:rsid w:val="00452345"/>
    <w:rsid w:val="0045559E"/>
    <w:rsid w:val="004618EC"/>
    <w:rsid w:val="004638DA"/>
    <w:rsid w:val="00463CA9"/>
    <w:rsid w:val="00463DA5"/>
    <w:rsid w:val="004664D8"/>
    <w:rsid w:val="004674E3"/>
    <w:rsid w:val="00470A17"/>
    <w:rsid w:val="00470A2D"/>
    <w:rsid w:val="004710FC"/>
    <w:rsid w:val="00476F1C"/>
    <w:rsid w:val="00481EB0"/>
    <w:rsid w:val="00485D9F"/>
    <w:rsid w:val="00486F3B"/>
    <w:rsid w:val="00494C98"/>
    <w:rsid w:val="004A0916"/>
    <w:rsid w:val="004A1A7D"/>
    <w:rsid w:val="004B5D3F"/>
    <w:rsid w:val="004B73ED"/>
    <w:rsid w:val="004C13D5"/>
    <w:rsid w:val="004C2C9A"/>
    <w:rsid w:val="004C3435"/>
    <w:rsid w:val="004C562D"/>
    <w:rsid w:val="004C5B34"/>
    <w:rsid w:val="004D0442"/>
    <w:rsid w:val="004D2642"/>
    <w:rsid w:val="004D6E91"/>
    <w:rsid w:val="004E092D"/>
    <w:rsid w:val="004E181E"/>
    <w:rsid w:val="004F0711"/>
    <w:rsid w:val="004F12A8"/>
    <w:rsid w:val="004F2DCC"/>
    <w:rsid w:val="004F3B3D"/>
    <w:rsid w:val="004F58C1"/>
    <w:rsid w:val="004F781A"/>
    <w:rsid w:val="005002C2"/>
    <w:rsid w:val="00500BD0"/>
    <w:rsid w:val="0050153A"/>
    <w:rsid w:val="005132FF"/>
    <w:rsid w:val="005147D9"/>
    <w:rsid w:val="00520513"/>
    <w:rsid w:val="00520702"/>
    <w:rsid w:val="00522CEA"/>
    <w:rsid w:val="00522DA6"/>
    <w:rsid w:val="00523398"/>
    <w:rsid w:val="005248EF"/>
    <w:rsid w:val="00525B64"/>
    <w:rsid w:val="00527379"/>
    <w:rsid w:val="00527FCA"/>
    <w:rsid w:val="0053369D"/>
    <w:rsid w:val="00534AA4"/>
    <w:rsid w:val="005375A5"/>
    <w:rsid w:val="00537D63"/>
    <w:rsid w:val="00545820"/>
    <w:rsid w:val="00545FC7"/>
    <w:rsid w:val="00551798"/>
    <w:rsid w:val="00551A00"/>
    <w:rsid w:val="00560096"/>
    <w:rsid w:val="0056166A"/>
    <w:rsid w:val="00564BB6"/>
    <w:rsid w:val="00565F2F"/>
    <w:rsid w:val="0056626D"/>
    <w:rsid w:val="00570A52"/>
    <w:rsid w:val="00571357"/>
    <w:rsid w:val="005719A4"/>
    <w:rsid w:val="005736AF"/>
    <w:rsid w:val="00574A18"/>
    <w:rsid w:val="00580024"/>
    <w:rsid w:val="00583094"/>
    <w:rsid w:val="005835F2"/>
    <w:rsid w:val="00583701"/>
    <w:rsid w:val="005857B9"/>
    <w:rsid w:val="00590B74"/>
    <w:rsid w:val="00590C44"/>
    <w:rsid w:val="0059326D"/>
    <w:rsid w:val="00597A29"/>
    <w:rsid w:val="005A4D5C"/>
    <w:rsid w:val="005A6B04"/>
    <w:rsid w:val="005B0184"/>
    <w:rsid w:val="005B08AE"/>
    <w:rsid w:val="005B4A15"/>
    <w:rsid w:val="005C05D6"/>
    <w:rsid w:val="005D743B"/>
    <w:rsid w:val="005E563E"/>
    <w:rsid w:val="005E62EB"/>
    <w:rsid w:val="005E6410"/>
    <w:rsid w:val="005F0AB7"/>
    <w:rsid w:val="005F0D24"/>
    <w:rsid w:val="005F7715"/>
    <w:rsid w:val="0060144E"/>
    <w:rsid w:val="00610D10"/>
    <w:rsid w:val="00614565"/>
    <w:rsid w:val="00616B60"/>
    <w:rsid w:val="00622937"/>
    <w:rsid w:val="00622BF3"/>
    <w:rsid w:val="00624552"/>
    <w:rsid w:val="00624568"/>
    <w:rsid w:val="00624DB5"/>
    <w:rsid w:val="00630C12"/>
    <w:rsid w:val="0063180E"/>
    <w:rsid w:val="00634544"/>
    <w:rsid w:val="00634BE6"/>
    <w:rsid w:val="00636BEE"/>
    <w:rsid w:val="00636C3E"/>
    <w:rsid w:val="00646AD4"/>
    <w:rsid w:val="006557BF"/>
    <w:rsid w:val="0066135E"/>
    <w:rsid w:val="00673C90"/>
    <w:rsid w:val="006745A0"/>
    <w:rsid w:val="006824BB"/>
    <w:rsid w:val="00684C3F"/>
    <w:rsid w:val="00690C52"/>
    <w:rsid w:val="00692CF5"/>
    <w:rsid w:val="00692D6C"/>
    <w:rsid w:val="00693333"/>
    <w:rsid w:val="006933D3"/>
    <w:rsid w:val="00694009"/>
    <w:rsid w:val="006A0D3F"/>
    <w:rsid w:val="006A3D33"/>
    <w:rsid w:val="006A6725"/>
    <w:rsid w:val="006A7372"/>
    <w:rsid w:val="006B2B20"/>
    <w:rsid w:val="006B3447"/>
    <w:rsid w:val="006B3827"/>
    <w:rsid w:val="006B51AE"/>
    <w:rsid w:val="006B6F9A"/>
    <w:rsid w:val="006C0462"/>
    <w:rsid w:val="006C0BE3"/>
    <w:rsid w:val="006C0E79"/>
    <w:rsid w:val="006C15A0"/>
    <w:rsid w:val="006C4070"/>
    <w:rsid w:val="006C7BCA"/>
    <w:rsid w:val="006D0800"/>
    <w:rsid w:val="006D4EDC"/>
    <w:rsid w:val="006D702D"/>
    <w:rsid w:val="006E12BD"/>
    <w:rsid w:val="006E565C"/>
    <w:rsid w:val="006F3361"/>
    <w:rsid w:val="006F52C7"/>
    <w:rsid w:val="006F5761"/>
    <w:rsid w:val="00702068"/>
    <w:rsid w:val="00706124"/>
    <w:rsid w:val="007107E5"/>
    <w:rsid w:val="00710E1B"/>
    <w:rsid w:val="00713C38"/>
    <w:rsid w:val="0072283A"/>
    <w:rsid w:val="0072370B"/>
    <w:rsid w:val="007302E9"/>
    <w:rsid w:val="007369B7"/>
    <w:rsid w:val="0073762C"/>
    <w:rsid w:val="007430D2"/>
    <w:rsid w:val="00744248"/>
    <w:rsid w:val="007513E4"/>
    <w:rsid w:val="007538CC"/>
    <w:rsid w:val="007541D3"/>
    <w:rsid w:val="00757C11"/>
    <w:rsid w:val="00761CF6"/>
    <w:rsid w:val="00762351"/>
    <w:rsid w:val="00763EB9"/>
    <w:rsid w:val="00764F48"/>
    <w:rsid w:val="00772257"/>
    <w:rsid w:val="00775348"/>
    <w:rsid w:val="00777A70"/>
    <w:rsid w:val="00781F51"/>
    <w:rsid w:val="00782DDB"/>
    <w:rsid w:val="00783142"/>
    <w:rsid w:val="00783143"/>
    <w:rsid w:val="007833F0"/>
    <w:rsid w:val="00790ECF"/>
    <w:rsid w:val="007918CA"/>
    <w:rsid w:val="0079597C"/>
    <w:rsid w:val="00797564"/>
    <w:rsid w:val="007979CB"/>
    <w:rsid w:val="007A3118"/>
    <w:rsid w:val="007A62B3"/>
    <w:rsid w:val="007B1E43"/>
    <w:rsid w:val="007B5833"/>
    <w:rsid w:val="007C15AF"/>
    <w:rsid w:val="007C559C"/>
    <w:rsid w:val="007C6B9E"/>
    <w:rsid w:val="007C7836"/>
    <w:rsid w:val="007D3475"/>
    <w:rsid w:val="007D4CE3"/>
    <w:rsid w:val="007E08A4"/>
    <w:rsid w:val="007E1A59"/>
    <w:rsid w:val="007E1E03"/>
    <w:rsid w:val="007E1FB4"/>
    <w:rsid w:val="007E2423"/>
    <w:rsid w:val="007E4C98"/>
    <w:rsid w:val="007E5DA6"/>
    <w:rsid w:val="007E61E4"/>
    <w:rsid w:val="007E7DF5"/>
    <w:rsid w:val="007F0182"/>
    <w:rsid w:val="007F4FC9"/>
    <w:rsid w:val="00800405"/>
    <w:rsid w:val="00800F6B"/>
    <w:rsid w:val="008035E4"/>
    <w:rsid w:val="00811805"/>
    <w:rsid w:val="00814445"/>
    <w:rsid w:val="00821847"/>
    <w:rsid w:val="00821D4A"/>
    <w:rsid w:val="008273C6"/>
    <w:rsid w:val="00830E1B"/>
    <w:rsid w:val="008330A2"/>
    <w:rsid w:val="008340C9"/>
    <w:rsid w:val="008427BC"/>
    <w:rsid w:val="00842966"/>
    <w:rsid w:val="008611E1"/>
    <w:rsid w:val="00861296"/>
    <w:rsid w:val="008612CD"/>
    <w:rsid w:val="0086549F"/>
    <w:rsid w:val="00870EED"/>
    <w:rsid w:val="00874A1D"/>
    <w:rsid w:val="00875447"/>
    <w:rsid w:val="008776B8"/>
    <w:rsid w:val="00880719"/>
    <w:rsid w:val="00883684"/>
    <w:rsid w:val="008842D0"/>
    <w:rsid w:val="00884B57"/>
    <w:rsid w:val="00886FF2"/>
    <w:rsid w:val="00890C5F"/>
    <w:rsid w:val="00892BFE"/>
    <w:rsid w:val="0089766F"/>
    <w:rsid w:val="008976F8"/>
    <w:rsid w:val="008A1D2A"/>
    <w:rsid w:val="008A20DA"/>
    <w:rsid w:val="008A6CA9"/>
    <w:rsid w:val="008A752F"/>
    <w:rsid w:val="008B16C7"/>
    <w:rsid w:val="008C076D"/>
    <w:rsid w:val="008C4EB1"/>
    <w:rsid w:val="008D42B3"/>
    <w:rsid w:val="008D4A2A"/>
    <w:rsid w:val="008E31D4"/>
    <w:rsid w:val="008E33C9"/>
    <w:rsid w:val="008E57E4"/>
    <w:rsid w:val="008F0087"/>
    <w:rsid w:val="008F4CB4"/>
    <w:rsid w:val="008F4F46"/>
    <w:rsid w:val="008F4F6A"/>
    <w:rsid w:val="00905B60"/>
    <w:rsid w:val="00907B95"/>
    <w:rsid w:val="00910D39"/>
    <w:rsid w:val="00916DA3"/>
    <w:rsid w:val="00916E2A"/>
    <w:rsid w:val="00924CFF"/>
    <w:rsid w:val="0093241B"/>
    <w:rsid w:val="00935A0F"/>
    <w:rsid w:val="00937047"/>
    <w:rsid w:val="00940363"/>
    <w:rsid w:val="00953CA4"/>
    <w:rsid w:val="009602D9"/>
    <w:rsid w:val="0096329F"/>
    <w:rsid w:val="009649C1"/>
    <w:rsid w:val="0096608F"/>
    <w:rsid w:val="00970A11"/>
    <w:rsid w:val="00982CFE"/>
    <w:rsid w:val="00982E31"/>
    <w:rsid w:val="00985FA2"/>
    <w:rsid w:val="00990622"/>
    <w:rsid w:val="00990A47"/>
    <w:rsid w:val="00997FAF"/>
    <w:rsid w:val="009A30C1"/>
    <w:rsid w:val="009A42E9"/>
    <w:rsid w:val="009A75EF"/>
    <w:rsid w:val="009B2CF6"/>
    <w:rsid w:val="009B4BA6"/>
    <w:rsid w:val="009B5590"/>
    <w:rsid w:val="009B6D56"/>
    <w:rsid w:val="009C0055"/>
    <w:rsid w:val="009C124B"/>
    <w:rsid w:val="009C4E9A"/>
    <w:rsid w:val="009C5B1F"/>
    <w:rsid w:val="009C672C"/>
    <w:rsid w:val="009D57BF"/>
    <w:rsid w:val="009D7ED6"/>
    <w:rsid w:val="009E7C5E"/>
    <w:rsid w:val="009F340A"/>
    <w:rsid w:val="00A0157E"/>
    <w:rsid w:val="00A02F46"/>
    <w:rsid w:val="00A042D1"/>
    <w:rsid w:val="00A04C3F"/>
    <w:rsid w:val="00A050B4"/>
    <w:rsid w:val="00A05820"/>
    <w:rsid w:val="00A06A26"/>
    <w:rsid w:val="00A14723"/>
    <w:rsid w:val="00A149C9"/>
    <w:rsid w:val="00A169F2"/>
    <w:rsid w:val="00A21229"/>
    <w:rsid w:val="00A21680"/>
    <w:rsid w:val="00A339C3"/>
    <w:rsid w:val="00A369F3"/>
    <w:rsid w:val="00A37A1B"/>
    <w:rsid w:val="00A403B8"/>
    <w:rsid w:val="00A42DBE"/>
    <w:rsid w:val="00A4382F"/>
    <w:rsid w:val="00A4427F"/>
    <w:rsid w:val="00A5181F"/>
    <w:rsid w:val="00A532D6"/>
    <w:rsid w:val="00A5615C"/>
    <w:rsid w:val="00A60498"/>
    <w:rsid w:val="00A60803"/>
    <w:rsid w:val="00A615AE"/>
    <w:rsid w:val="00A72EC4"/>
    <w:rsid w:val="00A73501"/>
    <w:rsid w:val="00A77525"/>
    <w:rsid w:val="00A800D9"/>
    <w:rsid w:val="00A8027A"/>
    <w:rsid w:val="00A80433"/>
    <w:rsid w:val="00A84E09"/>
    <w:rsid w:val="00A8636A"/>
    <w:rsid w:val="00A869DB"/>
    <w:rsid w:val="00A908B5"/>
    <w:rsid w:val="00A96F3F"/>
    <w:rsid w:val="00A9723B"/>
    <w:rsid w:val="00AA1A54"/>
    <w:rsid w:val="00AA2D25"/>
    <w:rsid w:val="00AA46C9"/>
    <w:rsid w:val="00AA6B66"/>
    <w:rsid w:val="00AB1283"/>
    <w:rsid w:val="00AB22F3"/>
    <w:rsid w:val="00AB5679"/>
    <w:rsid w:val="00AC1A54"/>
    <w:rsid w:val="00AD0AD9"/>
    <w:rsid w:val="00AD1F5C"/>
    <w:rsid w:val="00AD32EC"/>
    <w:rsid w:val="00AD4702"/>
    <w:rsid w:val="00AD47DF"/>
    <w:rsid w:val="00AD4E18"/>
    <w:rsid w:val="00AD73F7"/>
    <w:rsid w:val="00AD7C12"/>
    <w:rsid w:val="00AE500C"/>
    <w:rsid w:val="00AF089A"/>
    <w:rsid w:val="00AF0BAE"/>
    <w:rsid w:val="00AF1232"/>
    <w:rsid w:val="00AF3E86"/>
    <w:rsid w:val="00AF69DE"/>
    <w:rsid w:val="00AF7822"/>
    <w:rsid w:val="00AF7FED"/>
    <w:rsid w:val="00B05C39"/>
    <w:rsid w:val="00B0709D"/>
    <w:rsid w:val="00B0722D"/>
    <w:rsid w:val="00B1215D"/>
    <w:rsid w:val="00B21F1C"/>
    <w:rsid w:val="00B223E6"/>
    <w:rsid w:val="00B2497D"/>
    <w:rsid w:val="00B24B11"/>
    <w:rsid w:val="00B24F2E"/>
    <w:rsid w:val="00B30F5F"/>
    <w:rsid w:val="00B32427"/>
    <w:rsid w:val="00B407F6"/>
    <w:rsid w:val="00B43329"/>
    <w:rsid w:val="00B434A1"/>
    <w:rsid w:val="00B444EE"/>
    <w:rsid w:val="00B50F9F"/>
    <w:rsid w:val="00B52998"/>
    <w:rsid w:val="00B52A0D"/>
    <w:rsid w:val="00B57127"/>
    <w:rsid w:val="00B613B5"/>
    <w:rsid w:val="00B61E48"/>
    <w:rsid w:val="00B63F97"/>
    <w:rsid w:val="00B7022D"/>
    <w:rsid w:val="00B71088"/>
    <w:rsid w:val="00B74714"/>
    <w:rsid w:val="00B818C5"/>
    <w:rsid w:val="00B82986"/>
    <w:rsid w:val="00B830C0"/>
    <w:rsid w:val="00B93767"/>
    <w:rsid w:val="00B95E60"/>
    <w:rsid w:val="00B960E4"/>
    <w:rsid w:val="00B96D44"/>
    <w:rsid w:val="00BA27E4"/>
    <w:rsid w:val="00BA2CDE"/>
    <w:rsid w:val="00BA5752"/>
    <w:rsid w:val="00BA7DF0"/>
    <w:rsid w:val="00BB130A"/>
    <w:rsid w:val="00BB7C5D"/>
    <w:rsid w:val="00BC1BD3"/>
    <w:rsid w:val="00BC1EDC"/>
    <w:rsid w:val="00BC3052"/>
    <w:rsid w:val="00BC3E1A"/>
    <w:rsid w:val="00BD19A0"/>
    <w:rsid w:val="00BE1012"/>
    <w:rsid w:val="00BE21BE"/>
    <w:rsid w:val="00BF1C10"/>
    <w:rsid w:val="00BF285E"/>
    <w:rsid w:val="00BF3E14"/>
    <w:rsid w:val="00C0057E"/>
    <w:rsid w:val="00C11B39"/>
    <w:rsid w:val="00C15876"/>
    <w:rsid w:val="00C2185A"/>
    <w:rsid w:val="00C25F3E"/>
    <w:rsid w:val="00C2650F"/>
    <w:rsid w:val="00C33FED"/>
    <w:rsid w:val="00C340C8"/>
    <w:rsid w:val="00C4233C"/>
    <w:rsid w:val="00C447B9"/>
    <w:rsid w:val="00C450C4"/>
    <w:rsid w:val="00C477CC"/>
    <w:rsid w:val="00C50D0D"/>
    <w:rsid w:val="00C53CA6"/>
    <w:rsid w:val="00C6252B"/>
    <w:rsid w:val="00C63F81"/>
    <w:rsid w:val="00C72A76"/>
    <w:rsid w:val="00C770A8"/>
    <w:rsid w:val="00C82C85"/>
    <w:rsid w:val="00C84B78"/>
    <w:rsid w:val="00C9409B"/>
    <w:rsid w:val="00C97A69"/>
    <w:rsid w:val="00CA1C37"/>
    <w:rsid w:val="00CA20D8"/>
    <w:rsid w:val="00CB72E9"/>
    <w:rsid w:val="00CC63AD"/>
    <w:rsid w:val="00CD2458"/>
    <w:rsid w:val="00CE5017"/>
    <w:rsid w:val="00CE7C7B"/>
    <w:rsid w:val="00CF3CBE"/>
    <w:rsid w:val="00CF5D91"/>
    <w:rsid w:val="00D07815"/>
    <w:rsid w:val="00D10E6B"/>
    <w:rsid w:val="00D1169F"/>
    <w:rsid w:val="00D11A87"/>
    <w:rsid w:val="00D13E76"/>
    <w:rsid w:val="00D14567"/>
    <w:rsid w:val="00D15FC0"/>
    <w:rsid w:val="00D224D4"/>
    <w:rsid w:val="00D236AE"/>
    <w:rsid w:val="00D2391F"/>
    <w:rsid w:val="00D244F7"/>
    <w:rsid w:val="00D257E2"/>
    <w:rsid w:val="00D26971"/>
    <w:rsid w:val="00D310BA"/>
    <w:rsid w:val="00D32088"/>
    <w:rsid w:val="00D3596F"/>
    <w:rsid w:val="00D3748B"/>
    <w:rsid w:val="00D417CC"/>
    <w:rsid w:val="00D440EC"/>
    <w:rsid w:val="00D4442B"/>
    <w:rsid w:val="00D44B26"/>
    <w:rsid w:val="00D460A9"/>
    <w:rsid w:val="00D541CB"/>
    <w:rsid w:val="00D5427D"/>
    <w:rsid w:val="00D54CAB"/>
    <w:rsid w:val="00D55A78"/>
    <w:rsid w:val="00D64F1D"/>
    <w:rsid w:val="00D72CCD"/>
    <w:rsid w:val="00D76046"/>
    <w:rsid w:val="00D806F9"/>
    <w:rsid w:val="00D81399"/>
    <w:rsid w:val="00D8166A"/>
    <w:rsid w:val="00D8304A"/>
    <w:rsid w:val="00DA292B"/>
    <w:rsid w:val="00DA4E19"/>
    <w:rsid w:val="00DA549A"/>
    <w:rsid w:val="00DB20E1"/>
    <w:rsid w:val="00DB2EBE"/>
    <w:rsid w:val="00DB7CA3"/>
    <w:rsid w:val="00DC2588"/>
    <w:rsid w:val="00DC3B37"/>
    <w:rsid w:val="00DC4326"/>
    <w:rsid w:val="00DD1200"/>
    <w:rsid w:val="00DD20D9"/>
    <w:rsid w:val="00DD3C14"/>
    <w:rsid w:val="00DD4434"/>
    <w:rsid w:val="00DD5E2B"/>
    <w:rsid w:val="00DD674A"/>
    <w:rsid w:val="00DD6D81"/>
    <w:rsid w:val="00DE241F"/>
    <w:rsid w:val="00DE3952"/>
    <w:rsid w:val="00DE53AC"/>
    <w:rsid w:val="00DE643A"/>
    <w:rsid w:val="00DE78D4"/>
    <w:rsid w:val="00DF26E8"/>
    <w:rsid w:val="00DF27FD"/>
    <w:rsid w:val="00DF530F"/>
    <w:rsid w:val="00DF7900"/>
    <w:rsid w:val="00E003ED"/>
    <w:rsid w:val="00E0118B"/>
    <w:rsid w:val="00E02614"/>
    <w:rsid w:val="00E02982"/>
    <w:rsid w:val="00E04B2C"/>
    <w:rsid w:val="00E06049"/>
    <w:rsid w:val="00E11A55"/>
    <w:rsid w:val="00E12A4B"/>
    <w:rsid w:val="00E1476C"/>
    <w:rsid w:val="00E1525E"/>
    <w:rsid w:val="00E216FA"/>
    <w:rsid w:val="00E242A1"/>
    <w:rsid w:val="00E26E29"/>
    <w:rsid w:val="00E325CF"/>
    <w:rsid w:val="00E35F79"/>
    <w:rsid w:val="00E40CBE"/>
    <w:rsid w:val="00E448C3"/>
    <w:rsid w:val="00E45A89"/>
    <w:rsid w:val="00E50465"/>
    <w:rsid w:val="00E50641"/>
    <w:rsid w:val="00E54FCF"/>
    <w:rsid w:val="00E62057"/>
    <w:rsid w:val="00E632B9"/>
    <w:rsid w:val="00E758D8"/>
    <w:rsid w:val="00E80C55"/>
    <w:rsid w:val="00E80FED"/>
    <w:rsid w:val="00E8151A"/>
    <w:rsid w:val="00E81DEB"/>
    <w:rsid w:val="00E86297"/>
    <w:rsid w:val="00E90573"/>
    <w:rsid w:val="00E90EF7"/>
    <w:rsid w:val="00E91C22"/>
    <w:rsid w:val="00E978E0"/>
    <w:rsid w:val="00EA024C"/>
    <w:rsid w:val="00EA0617"/>
    <w:rsid w:val="00EA56EA"/>
    <w:rsid w:val="00EA6775"/>
    <w:rsid w:val="00EB18D9"/>
    <w:rsid w:val="00EB2FBD"/>
    <w:rsid w:val="00EB396C"/>
    <w:rsid w:val="00EB5BDD"/>
    <w:rsid w:val="00EB6B7B"/>
    <w:rsid w:val="00EC35F1"/>
    <w:rsid w:val="00EC43D5"/>
    <w:rsid w:val="00EC46B4"/>
    <w:rsid w:val="00EC5738"/>
    <w:rsid w:val="00EC5771"/>
    <w:rsid w:val="00EC5F38"/>
    <w:rsid w:val="00ED090E"/>
    <w:rsid w:val="00ED0FFF"/>
    <w:rsid w:val="00EF7322"/>
    <w:rsid w:val="00F014D3"/>
    <w:rsid w:val="00F11E48"/>
    <w:rsid w:val="00F12C52"/>
    <w:rsid w:val="00F15DB3"/>
    <w:rsid w:val="00F16F1A"/>
    <w:rsid w:val="00F16F6A"/>
    <w:rsid w:val="00F227BF"/>
    <w:rsid w:val="00F25895"/>
    <w:rsid w:val="00F2744C"/>
    <w:rsid w:val="00F318C5"/>
    <w:rsid w:val="00F36F84"/>
    <w:rsid w:val="00F463D1"/>
    <w:rsid w:val="00F531C8"/>
    <w:rsid w:val="00F5337E"/>
    <w:rsid w:val="00F61795"/>
    <w:rsid w:val="00F63C69"/>
    <w:rsid w:val="00F72D44"/>
    <w:rsid w:val="00F76F52"/>
    <w:rsid w:val="00F802D5"/>
    <w:rsid w:val="00F82A6D"/>
    <w:rsid w:val="00F87F4D"/>
    <w:rsid w:val="00F92153"/>
    <w:rsid w:val="00F93BAF"/>
    <w:rsid w:val="00FA1C3E"/>
    <w:rsid w:val="00FA30CD"/>
    <w:rsid w:val="00FA48FC"/>
    <w:rsid w:val="00FB7A74"/>
    <w:rsid w:val="00FC0D08"/>
    <w:rsid w:val="00FC1FD8"/>
    <w:rsid w:val="00FC5A24"/>
    <w:rsid w:val="00FD0CCD"/>
    <w:rsid w:val="00FD44CC"/>
    <w:rsid w:val="00FD467A"/>
    <w:rsid w:val="00FD5F34"/>
    <w:rsid w:val="00FE0E48"/>
    <w:rsid w:val="00FE1D9D"/>
    <w:rsid w:val="00FE2F0B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FEAB"/>
  <w15:chartTrackingRefBased/>
  <w15:docId w15:val="{980EABD2-D88E-4EA8-848D-8BB8516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467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WW8Num12z0">
    <w:name w:val="WW8Num12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">
    <w:name w:val="Znak Znak"/>
    <w:basedOn w:val="Domylnaczcionkaakapitu2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sid w:val="00AD4E18"/>
    <w:rPr>
      <w:sz w:val="20"/>
      <w:szCs w:val="20"/>
    </w:rPr>
  </w:style>
  <w:style w:type="paragraph" w:styleId="Tekstdymka">
    <w:name w:val="Balloon Text"/>
    <w:basedOn w:val="Normalny"/>
    <w:link w:val="TekstdymkaZnak"/>
    <w:rsid w:val="007D34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D3475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463C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CA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463CA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CA9"/>
    <w:rPr>
      <w:b/>
      <w:bCs/>
    </w:rPr>
  </w:style>
  <w:style w:type="character" w:customStyle="1" w:styleId="TematkomentarzaZnak">
    <w:name w:val="Temat komentarza Znak"/>
    <w:link w:val="Tematkomentarza"/>
    <w:rsid w:val="00463CA9"/>
    <w:rPr>
      <w:b/>
      <w:bCs/>
      <w:lang w:eastAsia="ar-SA"/>
    </w:rPr>
  </w:style>
  <w:style w:type="paragraph" w:styleId="Poprawka">
    <w:name w:val="Revision"/>
    <w:hidden/>
    <w:uiPriority w:val="99"/>
    <w:semiHidden/>
    <w:rsid w:val="00463CA9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AD32E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D32E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497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labeldekratacja">
    <w:name w:val="labeldekratacja"/>
    <w:basedOn w:val="Domylnaczcionkaakapitu"/>
    <w:rsid w:val="006A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regulamin-wewnetrzny-DGO-07_03_2014czyst.doc</NazwaPliku>
    <Osoba xmlns="27588a64-7e15-4d55-b115-916ec30e6fa0">LTUROWSK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CFEA-3E98-4E41-A9E3-0378EE5CEC7E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D0228BFB-3F29-43A0-A1DA-1C01F5B99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12ADD-13D5-4DE6-9628-006B0B2D9B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3706E-AFB0-427F-ADC8-90A81486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E7CAF79-78FA-4DEA-B0D7-50DBDB3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3660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k</dc:creator>
  <cp:keywords/>
  <cp:lastModifiedBy>WŁODARCZYK Karolina</cp:lastModifiedBy>
  <cp:revision>2</cp:revision>
  <cp:lastPrinted>2018-02-27T08:59:00Z</cp:lastPrinted>
  <dcterms:created xsi:type="dcterms:W3CDTF">2018-05-10T08:28:00Z</dcterms:created>
  <dcterms:modified xsi:type="dcterms:W3CDTF">2018-05-10T08:28:00Z</dcterms:modified>
</cp:coreProperties>
</file>